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9149" w14:textId="0B1F7865" w:rsidR="005534AB" w:rsidRPr="00940E53" w:rsidRDefault="00463FA0" w:rsidP="005534AB">
      <w:pPr>
        <w:pStyle w:val="JUDUL"/>
        <w:tabs>
          <w:tab w:val="left" w:pos="2977"/>
        </w:tabs>
        <w:rPr>
          <w:rFonts w:ascii="Palatino Linotype" w:hAnsi="Palatino Linotype"/>
          <w:color w:val="5B9BD5"/>
          <w:szCs w:val="24"/>
        </w:rPr>
      </w:pPr>
      <w:r w:rsidRPr="00F54E73">
        <w:rPr>
          <w:rFonts w:ascii="Palatino Linotype" w:hAnsi="Palatino Linotype"/>
          <w:color w:val="4472C4" w:themeColor="accent1"/>
          <w:szCs w:val="24"/>
        </w:rPr>
        <w:t xml:space="preserve">Title in English </w:t>
      </w:r>
      <w:r w:rsidR="00304CC5" w:rsidRPr="00940E53">
        <w:rPr>
          <w:rFonts w:ascii="Palatino Linotype" w:hAnsi="Palatino Linotype"/>
          <w:szCs w:val="24"/>
        </w:rPr>
        <w:t>(</w:t>
      </w:r>
      <w:r>
        <w:rPr>
          <w:rFonts w:ascii="Palatino Linotype" w:hAnsi="Palatino Linotype"/>
          <w:iCs/>
          <w:color w:val="FF0000"/>
          <w:szCs w:val="24"/>
        </w:rPr>
        <w:t>Max 20 Words</w:t>
      </w:r>
      <w:r w:rsidR="00304CC5" w:rsidRPr="00940E53">
        <w:rPr>
          <w:rFonts w:ascii="Palatino Linotype" w:hAnsi="Palatino Linotype"/>
          <w:szCs w:val="24"/>
        </w:rPr>
        <w:t>)</w:t>
      </w:r>
    </w:p>
    <w:p w14:paraId="424A7C01" w14:textId="2E71BB3E" w:rsidR="005534AB" w:rsidRPr="009E4550" w:rsidRDefault="005534AB" w:rsidP="005534AB">
      <w:pPr>
        <w:pStyle w:val="AUTHOR"/>
        <w:rPr>
          <w:rFonts w:ascii="Palatino Linotype" w:hAnsi="Palatino Linotype"/>
          <w:sz w:val="22"/>
          <w:szCs w:val="22"/>
        </w:rPr>
      </w:pPr>
      <w:r w:rsidRPr="009E4550">
        <w:rPr>
          <w:rFonts w:ascii="Palatino Linotype" w:hAnsi="Palatino Linotype"/>
          <w:sz w:val="22"/>
          <w:szCs w:val="22"/>
        </w:rPr>
        <w:t>Author</w:t>
      </w:r>
      <w:r w:rsidR="00025A6B" w:rsidRPr="009E4550">
        <w:rPr>
          <w:rFonts w:ascii="Palatino Linotype" w:hAnsi="Palatino Linotype"/>
          <w:sz w:val="22"/>
          <w:szCs w:val="22"/>
        </w:rPr>
        <w:t>*</w:t>
      </w:r>
      <w:r w:rsidRPr="009E4550">
        <w:rPr>
          <w:rFonts w:ascii="Palatino Linotype" w:hAnsi="Palatino Linotype"/>
          <w:sz w:val="22"/>
          <w:szCs w:val="22"/>
          <w:vertAlign w:val="superscript"/>
        </w:rPr>
        <w:t>1</w:t>
      </w:r>
      <w:r w:rsidRPr="009E4550">
        <w:rPr>
          <w:rFonts w:ascii="Palatino Linotype" w:hAnsi="Palatino Linotype"/>
          <w:sz w:val="22"/>
          <w:szCs w:val="22"/>
          <w:lang w:val="id-ID"/>
        </w:rPr>
        <w:t xml:space="preserve">, </w:t>
      </w:r>
      <w:r w:rsidRPr="009E4550">
        <w:rPr>
          <w:rFonts w:ascii="Palatino Linotype" w:hAnsi="Palatino Linotype"/>
          <w:sz w:val="22"/>
          <w:szCs w:val="22"/>
        </w:rPr>
        <w:t>Author</w:t>
      </w:r>
      <w:r w:rsidRPr="009E4550">
        <w:rPr>
          <w:rFonts w:ascii="Palatino Linotype" w:hAnsi="Palatino Linotype"/>
          <w:sz w:val="22"/>
          <w:szCs w:val="22"/>
          <w:vertAlign w:val="superscript"/>
        </w:rPr>
        <w:t>2</w:t>
      </w:r>
      <w:r w:rsidR="00463FA0" w:rsidRPr="009E4550">
        <w:rPr>
          <w:rFonts w:ascii="Palatino Linotype" w:hAnsi="Palatino Linotype"/>
          <w:sz w:val="22"/>
          <w:szCs w:val="22"/>
        </w:rPr>
        <w:t>, and</w:t>
      </w:r>
      <w:r w:rsidR="00C46587" w:rsidRPr="009E4550">
        <w:rPr>
          <w:rFonts w:ascii="Palatino Linotype" w:hAnsi="Palatino Linotype"/>
          <w:sz w:val="22"/>
          <w:szCs w:val="22"/>
        </w:rPr>
        <w:t xml:space="preserve"> </w:t>
      </w:r>
      <w:r w:rsidRPr="009E4550">
        <w:rPr>
          <w:rFonts w:ascii="Palatino Linotype" w:hAnsi="Palatino Linotype"/>
          <w:sz w:val="22"/>
          <w:szCs w:val="22"/>
        </w:rPr>
        <w:t>Author</w:t>
      </w:r>
      <w:r w:rsidRPr="009E4550">
        <w:rPr>
          <w:rFonts w:ascii="Palatino Linotype" w:hAnsi="Palatino Linotype"/>
          <w:sz w:val="22"/>
          <w:szCs w:val="22"/>
          <w:vertAlign w:val="superscript"/>
        </w:rPr>
        <w:t>3</w:t>
      </w:r>
      <w:r w:rsidR="00D37291" w:rsidRPr="009E4550">
        <w:rPr>
          <w:rFonts w:ascii="Palatino Linotype" w:hAnsi="Palatino Linotype"/>
          <w:sz w:val="22"/>
          <w:szCs w:val="22"/>
          <w:vertAlign w:val="superscript"/>
        </w:rPr>
        <w:t xml:space="preserve"> </w:t>
      </w:r>
      <w:r w:rsidR="00C46587" w:rsidRPr="009E4550">
        <w:rPr>
          <w:rFonts w:ascii="Palatino Linotype" w:hAnsi="Palatino Linotype"/>
          <w:color w:val="FF0000"/>
          <w:sz w:val="22"/>
          <w:szCs w:val="22"/>
        </w:rPr>
        <w:t>(Asterisk Mark for Corresponding Author)</w:t>
      </w:r>
    </w:p>
    <w:p w14:paraId="3E840E13" w14:textId="504F1E1D" w:rsidR="005534AB" w:rsidRPr="00940E53" w:rsidRDefault="005534AB" w:rsidP="005534AB">
      <w:pPr>
        <w:pStyle w:val="INSTANSI"/>
        <w:rPr>
          <w:rFonts w:ascii="Palatino Linotype" w:hAnsi="Palatino Linotype"/>
          <w:i/>
        </w:rPr>
      </w:pPr>
      <w:r w:rsidRPr="00940E53">
        <w:rPr>
          <w:rFonts w:ascii="Palatino Linotype" w:hAnsi="Palatino Linotype"/>
          <w:vertAlign w:val="superscript"/>
        </w:rPr>
        <w:t>1</w:t>
      </w:r>
      <w:r w:rsidR="007716CF">
        <w:rPr>
          <w:rFonts w:ascii="Palatino Linotype" w:hAnsi="Palatino Linotype"/>
        </w:rPr>
        <w:t xml:space="preserve">Affiliation </w:t>
      </w:r>
      <w:r w:rsidR="00D37291" w:rsidRPr="007716CF">
        <w:rPr>
          <w:rFonts w:ascii="Palatino Linotype" w:hAnsi="Palatino Linotype"/>
          <w:color w:val="FF0000"/>
        </w:rPr>
        <w:t>(</w:t>
      </w:r>
      <w:r w:rsidR="007716CF" w:rsidRPr="007716CF">
        <w:rPr>
          <w:rFonts w:ascii="Palatino Linotype" w:hAnsi="Palatino Linotype"/>
          <w:color w:val="FF0000"/>
        </w:rPr>
        <w:t>Major/Study Program</w:t>
      </w:r>
      <w:r w:rsidR="006743D2">
        <w:rPr>
          <w:rFonts w:ascii="Palatino Linotype" w:hAnsi="Palatino Linotype"/>
          <w:color w:val="FF0000"/>
        </w:rPr>
        <w:t xml:space="preserve"> in </w:t>
      </w:r>
      <w:proofErr w:type="spellStart"/>
      <w:r w:rsidR="006743D2">
        <w:rPr>
          <w:rFonts w:ascii="Palatino Linotype" w:hAnsi="Palatino Linotype"/>
          <w:color w:val="FF0000"/>
        </w:rPr>
        <w:t>english</w:t>
      </w:r>
      <w:proofErr w:type="spellEnd"/>
      <w:r w:rsidR="00D37291" w:rsidRPr="007716CF">
        <w:rPr>
          <w:rFonts w:ascii="Palatino Linotype" w:hAnsi="Palatino Linotype"/>
          <w:color w:val="FF0000"/>
        </w:rPr>
        <w:t xml:space="preserve">, </w:t>
      </w:r>
      <w:r w:rsidR="007716CF" w:rsidRPr="007716CF">
        <w:rPr>
          <w:rFonts w:ascii="Palatino Linotype" w:hAnsi="Palatino Linotype"/>
          <w:color w:val="FF0000"/>
        </w:rPr>
        <w:t>University, Country</w:t>
      </w:r>
      <w:r w:rsidR="00D37291" w:rsidRPr="007716CF">
        <w:rPr>
          <w:rFonts w:ascii="Palatino Linotype" w:hAnsi="Palatino Linotype"/>
          <w:color w:val="FF0000"/>
        </w:rPr>
        <w:t>)</w:t>
      </w:r>
    </w:p>
    <w:p w14:paraId="6B1CD554" w14:textId="0DF0FB42" w:rsidR="005534AB" w:rsidRPr="00940E53" w:rsidRDefault="005534AB" w:rsidP="005534AB">
      <w:pPr>
        <w:pStyle w:val="INSTANSI"/>
        <w:rPr>
          <w:rFonts w:ascii="Palatino Linotype" w:hAnsi="Palatino Linotype"/>
          <w:i/>
        </w:rPr>
      </w:pPr>
      <w:r w:rsidRPr="00940E53">
        <w:rPr>
          <w:rFonts w:ascii="Palatino Linotype" w:hAnsi="Palatino Linotype"/>
          <w:vertAlign w:val="superscript"/>
        </w:rPr>
        <w:t>2</w:t>
      </w:r>
      <w:r w:rsidR="007716CF">
        <w:rPr>
          <w:rFonts w:ascii="Palatino Linotype" w:hAnsi="Palatino Linotype"/>
        </w:rPr>
        <w:t xml:space="preserve">Affiliation </w:t>
      </w:r>
      <w:r w:rsidR="007716CF" w:rsidRPr="007716CF">
        <w:rPr>
          <w:rFonts w:ascii="Palatino Linotype" w:hAnsi="Palatino Linotype"/>
          <w:color w:val="FF0000"/>
        </w:rPr>
        <w:t>(Major/Study Program</w:t>
      </w:r>
      <w:r w:rsidR="006743D2">
        <w:rPr>
          <w:rFonts w:ascii="Palatino Linotype" w:hAnsi="Palatino Linotype"/>
          <w:color w:val="FF0000"/>
        </w:rPr>
        <w:t xml:space="preserve"> in </w:t>
      </w:r>
      <w:proofErr w:type="spellStart"/>
      <w:r w:rsidR="006743D2">
        <w:rPr>
          <w:rFonts w:ascii="Palatino Linotype" w:hAnsi="Palatino Linotype"/>
          <w:color w:val="FF0000"/>
        </w:rPr>
        <w:t>english</w:t>
      </w:r>
      <w:proofErr w:type="spellEnd"/>
      <w:r w:rsidR="007716CF" w:rsidRPr="007716CF">
        <w:rPr>
          <w:rFonts w:ascii="Palatino Linotype" w:hAnsi="Palatino Linotype"/>
          <w:color w:val="FF0000"/>
        </w:rPr>
        <w:t>, University, Country)</w:t>
      </w:r>
    </w:p>
    <w:p w14:paraId="4C30DCF8" w14:textId="71591FE8" w:rsidR="005534AB" w:rsidRDefault="005534AB" w:rsidP="005534AB">
      <w:pPr>
        <w:pStyle w:val="INSTANSI"/>
        <w:rPr>
          <w:rFonts w:ascii="Palatino Linotype" w:hAnsi="Palatino Linotype"/>
        </w:rPr>
      </w:pPr>
      <w:r w:rsidRPr="00940E53">
        <w:rPr>
          <w:rFonts w:ascii="Palatino Linotype" w:hAnsi="Palatino Linotype"/>
          <w:vertAlign w:val="superscript"/>
        </w:rPr>
        <w:t>3</w:t>
      </w:r>
      <w:r w:rsidR="00AC72C3">
        <w:rPr>
          <w:rFonts w:ascii="Palatino Linotype" w:hAnsi="Palatino Linotype"/>
        </w:rPr>
        <w:t xml:space="preserve">Computer Science, </w:t>
      </w:r>
      <w:proofErr w:type="spellStart"/>
      <w:r w:rsidR="00AC72C3">
        <w:rPr>
          <w:rFonts w:ascii="Palatino Linotype" w:hAnsi="Palatino Linotype"/>
        </w:rPr>
        <w:t>Techniche</w:t>
      </w:r>
      <w:proofErr w:type="spellEnd"/>
      <w:r w:rsidR="00AC72C3">
        <w:rPr>
          <w:rFonts w:ascii="Palatino Linotype" w:hAnsi="Palatino Linotype"/>
        </w:rPr>
        <w:t xml:space="preserve"> University of Wien, Austria</w:t>
      </w:r>
    </w:p>
    <w:p w14:paraId="1E472A1B" w14:textId="0D78A94F" w:rsidR="00AC72C3" w:rsidRPr="00940E53" w:rsidRDefault="00AC72C3" w:rsidP="00AC72C3">
      <w:pPr>
        <w:pStyle w:val="INSTANSI"/>
        <w:rPr>
          <w:rFonts w:ascii="Palatino Linotype" w:hAnsi="Palatino Linotype"/>
          <w:color w:val="FF0000"/>
        </w:rPr>
      </w:pPr>
      <w:r>
        <w:rPr>
          <w:rFonts w:ascii="Palatino Linotype" w:hAnsi="Palatino Linotype"/>
          <w:vertAlign w:val="superscript"/>
        </w:rPr>
        <w:t>4</w:t>
      </w:r>
      <w:r>
        <w:rPr>
          <w:rFonts w:ascii="Palatino Linotype" w:hAnsi="Palatino Linotype"/>
        </w:rPr>
        <w:t>Informatics, Universitas Jenderal Soedirman, Indonesia</w:t>
      </w:r>
    </w:p>
    <w:p w14:paraId="0999EDD7" w14:textId="77777777" w:rsidR="00CD640A" w:rsidRPr="00940E53" w:rsidRDefault="00CD640A" w:rsidP="005534AB">
      <w:pPr>
        <w:pStyle w:val="INSTANSI"/>
        <w:rPr>
          <w:rFonts w:ascii="Palatino Linotype" w:hAnsi="Palatino Linotype"/>
        </w:rPr>
      </w:pPr>
    </w:p>
    <w:p w14:paraId="6D40AF7C" w14:textId="5194AB06" w:rsidR="00370E57" w:rsidRPr="00370E57" w:rsidRDefault="00370E57" w:rsidP="00370E57">
      <w:pPr>
        <w:pStyle w:val="EMAILAUTHOR"/>
        <w:rPr>
          <w:rFonts w:ascii="Palatino Linotype" w:hAnsi="Palatino Linotype"/>
          <w:color w:val="FF0000"/>
        </w:rPr>
      </w:pPr>
      <w:r w:rsidRPr="00370E57">
        <w:rPr>
          <w:rFonts w:ascii="Palatino Linotype" w:hAnsi="Palatino Linotype"/>
          <w:lang w:val="id-ID"/>
        </w:rPr>
        <w:t xml:space="preserve">Email: </w:t>
      </w:r>
      <w:r w:rsidRPr="00370E57">
        <w:rPr>
          <w:rFonts w:ascii="Palatino Linotype" w:hAnsi="Palatino Linotype"/>
          <w:vertAlign w:val="superscript"/>
          <w:lang w:val="id-ID"/>
        </w:rPr>
        <w:t>1</w:t>
      </w:r>
      <w:proofErr w:type="spellStart"/>
      <w:r w:rsidR="002B6AFC">
        <w:rPr>
          <w:rFonts w:ascii="Palatino Linotype" w:hAnsi="Palatino Linotype"/>
        </w:rPr>
        <w:t>f</w:t>
      </w:r>
      <w:r w:rsidRPr="002C1910">
        <w:rPr>
          <w:rFonts w:ascii="Palatino Linotype" w:hAnsi="Palatino Linotype"/>
        </w:rPr>
        <w:t>irst.</w:t>
      </w:r>
      <w:r w:rsidR="002B6AFC">
        <w:rPr>
          <w:rFonts w:ascii="Palatino Linotype" w:hAnsi="Palatino Linotype"/>
        </w:rPr>
        <w:t>a</w:t>
      </w:r>
      <w:r w:rsidRPr="002C1910">
        <w:rPr>
          <w:rFonts w:ascii="Palatino Linotype" w:hAnsi="Palatino Linotype"/>
        </w:rPr>
        <w:t>uthor</w:t>
      </w:r>
      <w:proofErr w:type="spellEnd"/>
      <w:r w:rsidRPr="00370E57">
        <w:rPr>
          <w:rFonts w:ascii="Palatino Linotype" w:hAnsi="Palatino Linotype"/>
          <w:lang w:val="id-ID"/>
        </w:rPr>
        <w:t xml:space="preserve">@email.ac.id, </w:t>
      </w:r>
      <w:r w:rsidRPr="00370E57">
        <w:rPr>
          <w:rFonts w:ascii="Palatino Linotype" w:hAnsi="Palatino Linotype"/>
          <w:vertAlign w:val="superscript"/>
          <w:lang w:val="id-ID"/>
        </w:rPr>
        <w:t>2</w:t>
      </w:r>
      <w:proofErr w:type="spellStart"/>
      <w:r w:rsidR="002B6AFC">
        <w:rPr>
          <w:rFonts w:ascii="Palatino Linotype" w:hAnsi="Palatino Linotype"/>
        </w:rPr>
        <w:t>s</w:t>
      </w:r>
      <w:r w:rsidRPr="002C1910">
        <w:rPr>
          <w:rFonts w:ascii="Palatino Linotype" w:hAnsi="Palatino Linotype"/>
        </w:rPr>
        <w:t>econd.author</w:t>
      </w:r>
      <w:proofErr w:type="spellEnd"/>
      <w:r w:rsidRPr="00370E57">
        <w:rPr>
          <w:rFonts w:ascii="Palatino Linotype" w:hAnsi="Palatino Linotype"/>
          <w:lang w:val="id-ID"/>
        </w:rPr>
        <w:t>@email.ac.id</w:t>
      </w:r>
      <w:r w:rsidR="004D0D8A" w:rsidRPr="00370E57">
        <w:rPr>
          <w:rFonts w:ascii="Palatino Linotype" w:hAnsi="Palatino Linotype"/>
          <w:lang w:val="id-ID"/>
        </w:rPr>
        <w:t xml:space="preserve">, </w:t>
      </w:r>
      <w:r w:rsidR="004D0D8A">
        <w:rPr>
          <w:rFonts w:ascii="Palatino Linotype" w:hAnsi="Palatino Linotype"/>
          <w:vertAlign w:val="superscript"/>
        </w:rPr>
        <w:t>3</w:t>
      </w:r>
      <w:r w:rsidR="004D0D8A" w:rsidRPr="002C1910">
        <w:rPr>
          <w:rFonts w:ascii="Palatino Linotype" w:hAnsi="Palatino Linotype"/>
        </w:rPr>
        <w:t>author</w:t>
      </w:r>
      <w:r w:rsidR="004D0D8A" w:rsidRPr="00370E57">
        <w:rPr>
          <w:rFonts w:ascii="Palatino Linotype" w:hAnsi="Palatino Linotype"/>
          <w:lang w:val="id-ID"/>
        </w:rPr>
        <w:t xml:space="preserve">@email.ac.id, </w:t>
      </w:r>
      <w:r w:rsidR="004D0D8A">
        <w:rPr>
          <w:rFonts w:ascii="Palatino Linotype" w:hAnsi="Palatino Linotype"/>
          <w:vertAlign w:val="superscript"/>
        </w:rPr>
        <w:t>4</w:t>
      </w:r>
      <w:r w:rsidR="004D0D8A" w:rsidRPr="002C1910">
        <w:rPr>
          <w:rFonts w:ascii="Palatino Linotype" w:hAnsi="Palatino Linotype"/>
        </w:rPr>
        <w:t>author</w:t>
      </w:r>
      <w:r w:rsidR="004D0D8A" w:rsidRPr="00370E57">
        <w:rPr>
          <w:rFonts w:ascii="Palatino Linotype" w:hAnsi="Palatino Linotype"/>
          <w:lang w:val="id-ID"/>
        </w:rPr>
        <w:t>@email.ac.id</w:t>
      </w:r>
    </w:p>
    <w:p w14:paraId="2B8EF0DC" w14:textId="77777777" w:rsidR="00D1617E" w:rsidRDefault="00D1617E" w:rsidP="00D1617E">
      <w:pPr>
        <w:pStyle w:val="ABSTRAKTITLE"/>
        <w:spacing w:before="0" w:after="0"/>
        <w:jc w:val="left"/>
        <w:rPr>
          <w:rFonts w:ascii="Palatino Linotype" w:hAnsi="Palatino Linotype"/>
          <w:b w:val="0"/>
        </w:rPr>
      </w:pPr>
      <w:proofErr w:type="gramStart"/>
      <w:r w:rsidRPr="000F7960">
        <w:rPr>
          <w:rFonts w:ascii="Palatino Linotype" w:hAnsi="Palatino Linotype"/>
          <w:b w:val="0"/>
        </w:rPr>
        <w:t xml:space="preserve">Received </w:t>
      </w:r>
      <w:r>
        <w:rPr>
          <w:rFonts w:ascii="Palatino Linotype" w:hAnsi="Palatino Linotype"/>
          <w:b w:val="0"/>
        </w:rPr>
        <w:t>:</w:t>
      </w:r>
      <w:proofErr w:type="gramEnd"/>
      <w:r>
        <w:rPr>
          <w:rFonts w:ascii="Palatino Linotype" w:hAnsi="Palatino Linotype"/>
          <w:b w:val="0"/>
        </w:rPr>
        <w:t xml:space="preserve"> </w:t>
      </w:r>
      <w:r w:rsidRPr="000F7960">
        <w:rPr>
          <w:rFonts w:ascii="Palatino Linotype" w:hAnsi="Palatino Linotype"/>
          <w:b w:val="0"/>
        </w:rPr>
        <w:t>Jun 9, 2024</w:t>
      </w:r>
      <w:r>
        <w:rPr>
          <w:rFonts w:ascii="Palatino Linotype" w:hAnsi="Palatino Linotype"/>
          <w:b w:val="0"/>
        </w:rPr>
        <w:t xml:space="preserve">; </w:t>
      </w:r>
      <w:r w:rsidRPr="000F7960">
        <w:rPr>
          <w:rFonts w:ascii="Palatino Linotype" w:hAnsi="Palatino Linotype"/>
          <w:b w:val="0"/>
        </w:rPr>
        <w:t xml:space="preserve">Revised </w:t>
      </w:r>
      <w:r>
        <w:rPr>
          <w:rFonts w:ascii="Palatino Linotype" w:hAnsi="Palatino Linotype"/>
          <w:b w:val="0"/>
        </w:rPr>
        <w:t xml:space="preserve">: </w:t>
      </w:r>
      <w:r w:rsidRPr="000F7960">
        <w:rPr>
          <w:rFonts w:ascii="Palatino Linotype" w:hAnsi="Palatino Linotype"/>
          <w:b w:val="0"/>
        </w:rPr>
        <w:t>Nov 20, 2024</w:t>
      </w:r>
      <w:r>
        <w:rPr>
          <w:rFonts w:ascii="Palatino Linotype" w:hAnsi="Palatino Linotype"/>
          <w:b w:val="0"/>
        </w:rPr>
        <w:t xml:space="preserve">; </w:t>
      </w:r>
      <w:r w:rsidRPr="000F7960">
        <w:rPr>
          <w:rFonts w:ascii="Palatino Linotype" w:hAnsi="Palatino Linotype"/>
          <w:b w:val="0"/>
        </w:rPr>
        <w:t xml:space="preserve">Accepted </w:t>
      </w:r>
      <w:r>
        <w:rPr>
          <w:rFonts w:ascii="Palatino Linotype" w:hAnsi="Palatino Linotype"/>
          <w:b w:val="0"/>
        </w:rPr>
        <w:t xml:space="preserve">: </w:t>
      </w:r>
      <w:r w:rsidRPr="000F7960">
        <w:rPr>
          <w:rFonts w:ascii="Palatino Linotype" w:hAnsi="Palatino Linotype"/>
          <w:b w:val="0"/>
        </w:rPr>
        <w:t>Nov 22, 2024</w:t>
      </w:r>
      <w:r>
        <w:rPr>
          <w:rFonts w:ascii="Palatino Linotype" w:hAnsi="Palatino Linotype"/>
          <w:b w:val="0"/>
        </w:rPr>
        <w:t xml:space="preserve">; </w:t>
      </w:r>
      <w:r w:rsidRPr="000F7960">
        <w:rPr>
          <w:rFonts w:ascii="Palatino Linotype" w:hAnsi="Palatino Linotype"/>
          <w:b w:val="0"/>
        </w:rPr>
        <w:t xml:space="preserve">Published </w:t>
      </w:r>
      <w:r>
        <w:rPr>
          <w:rFonts w:ascii="Palatino Linotype" w:hAnsi="Palatino Linotype"/>
          <w:b w:val="0"/>
        </w:rPr>
        <w:t xml:space="preserve">: </w:t>
      </w:r>
      <w:r w:rsidRPr="000F7960">
        <w:rPr>
          <w:rFonts w:ascii="Palatino Linotype" w:hAnsi="Palatino Linotype"/>
          <w:b w:val="0"/>
        </w:rPr>
        <w:t>Dec 11, 2024</w:t>
      </w:r>
    </w:p>
    <w:p w14:paraId="2FA585B1" w14:textId="77777777" w:rsidR="00D1617E" w:rsidRDefault="00D1617E" w:rsidP="00B50691">
      <w:pPr>
        <w:pStyle w:val="EMAILAUTHOR"/>
        <w:spacing w:after="0"/>
        <w:rPr>
          <w:rFonts w:ascii="Palatino Linotype" w:hAnsi="Palatino Linotype"/>
        </w:rPr>
      </w:pPr>
    </w:p>
    <w:p w14:paraId="6345DDAA" w14:textId="1AB512F8" w:rsidR="00BF1BD0" w:rsidRPr="00940E53" w:rsidRDefault="003C3E6B" w:rsidP="00B50691">
      <w:pPr>
        <w:pStyle w:val="EMAILAUTHOR"/>
        <w:spacing w:after="0"/>
        <w:rPr>
          <w:rFonts w:ascii="Palatino Linotype" w:hAnsi="Palatino Linotype"/>
          <w:color w:val="FF0000"/>
        </w:rPr>
      </w:pPr>
      <w:r>
        <w:rPr>
          <w:rFonts w:ascii="Palatino Linotype" w:hAnsi="Palatino Linotype"/>
        </w:rPr>
        <w:t xml:space="preserve">Phone </w:t>
      </w:r>
      <w:proofErr w:type="gramStart"/>
      <w:r>
        <w:rPr>
          <w:rFonts w:ascii="Palatino Linotype" w:hAnsi="Palatino Linotype"/>
        </w:rPr>
        <w:t>Number :</w:t>
      </w:r>
      <w:proofErr w:type="gramEnd"/>
      <w:r>
        <w:rPr>
          <w:rFonts w:ascii="Palatino Linotype" w:hAnsi="Palatino Linotype"/>
        </w:rPr>
        <w:t xml:space="preserve"> </w:t>
      </w:r>
      <w:proofErr w:type="spellStart"/>
      <w:r>
        <w:rPr>
          <w:rFonts w:ascii="Palatino Linotype" w:hAnsi="Palatino Linotype"/>
        </w:rPr>
        <w:t>xxxxxxx</w:t>
      </w:r>
      <w:proofErr w:type="spellEnd"/>
      <w:r>
        <w:rPr>
          <w:rFonts w:ascii="Palatino Linotype" w:hAnsi="Palatino Linotype"/>
        </w:rPr>
        <w:t xml:space="preserve"> </w:t>
      </w:r>
      <w:r w:rsidR="00CD640A" w:rsidRPr="00940E53">
        <w:rPr>
          <w:rFonts w:ascii="Palatino Linotype" w:hAnsi="Palatino Linotype"/>
        </w:rPr>
        <w:t>(</w:t>
      </w:r>
      <w:proofErr w:type="spellStart"/>
      <w:r w:rsidR="00370E57">
        <w:rPr>
          <w:rFonts w:ascii="Palatino Linotype" w:hAnsi="Palatino Linotype"/>
          <w:b/>
          <w:color w:val="FF0000"/>
        </w:rPr>
        <w:t>Whatsapp</w:t>
      </w:r>
      <w:proofErr w:type="spellEnd"/>
      <w:r w:rsidR="00370E57">
        <w:rPr>
          <w:rFonts w:ascii="Palatino Linotype" w:hAnsi="Palatino Linotype"/>
          <w:b/>
          <w:color w:val="FF0000"/>
        </w:rPr>
        <w:t>/Cellphone Number, For Corresponding</w:t>
      </w:r>
      <w:r w:rsidR="00CD640A" w:rsidRPr="00940E53">
        <w:rPr>
          <w:rFonts w:ascii="Palatino Linotype" w:hAnsi="Palatino Linotype"/>
        </w:rPr>
        <w:t>)</w:t>
      </w:r>
      <w:r w:rsidR="00D37291" w:rsidRPr="00940E53">
        <w:rPr>
          <w:rFonts w:ascii="Palatino Linotype" w:hAnsi="Palatino Linotype"/>
        </w:rPr>
        <w:t xml:space="preserve"> </w:t>
      </w:r>
    </w:p>
    <w:p w14:paraId="139BB1C8" w14:textId="4B1A9257" w:rsidR="00AB23C0" w:rsidRPr="000E32CA" w:rsidRDefault="00370E57" w:rsidP="000E32CA">
      <w:pPr>
        <w:pStyle w:val="3AuthorAffiliation"/>
        <w:jc w:val="center"/>
        <w:rPr>
          <w:rFonts w:ascii="Palatino Linotype" w:hAnsi="Palatino Linotype"/>
          <w:sz w:val="16"/>
          <w:szCs w:val="18"/>
        </w:rPr>
      </w:pPr>
      <w:r w:rsidRPr="00370E57">
        <w:rPr>
          <w:rFonts w:ascii="Palatino Linotype" w:hAnsi="Palatino Linotype"/>
          <w:color w:val="FF0000"/>
          <w:sz w:val="16"/>
          <w:szCs w:val="18"/>
        </w:rPr>
        <w:t>The cellphone number is only for ease of communication and will NOT be displayed in the article</w:t>
      </w:r>
    </w:p>
    <w:p w14:paraId="702D7EDD" w14:textId="523164E8" w:rsidR="00D1617E" w:rsidRPr="009E4550" w:rsidRDefault="00D1617E" w:rsidP="00D1617E">
      <w:pPr>
        <w:pStyle w:val="ABSTRAKTITLE"/>
        <w:rPr>
          <w:rFonts w:ascii="Palatino Linotype" w:hAnsi="Palatino Linotype"/>
          <w:sz w:val="22"/>
          <w:szCs w:val="22"/>
          <w:lang w:val="en-GB"/>
        </w:rPr>
      </w:pPr>
      <w:r w:rsidRPr="000F7960">
        <w:rPr>
          <w:rFonts w:ascii="Palatino Linotype" w:hAnsi="Palatino Linotype"/>
          <w:bCs/>
          <w:noProof/>
          <w:sz w:val="22"/>
          <w:szCs w:val="22"/>
          <w:lang w:val="en-IN"/>
        </w:rPr>
        <mc:AlternateContent>
          <mc:Choice Requires="wps">
            <w:drawing>
              <wp:anchor distT="0" distB="0" distL="114300" distR="114300" simplePos="0" relativeHeight="251663872" behindDoc="0" locked="0" layoutInCell="1" allowOverlap="1" wp14:anchorId="0D7C5D84" wp14:editId="771C4433">
                <wp:simplePos x="0" y="0"/>
                <wp:positionH relativeFrom="column">
                  <wp:posOffset>-105443</wp:posOffset>
                </wp:positionH>
                <wp:positionV relativeFrom="paragraph">
                  <wp:posOffset>300990</wp:posOffset>
                </wp:positionV>
                <wp:extent cx="5952490" cy="0"/>
                <wp:effectExtent l="0" t="0" r="0" b="0"/>
                <wp:wrapNone/>
                <wp:docPr id="63483425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24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55515" id="_x0000_t32" coordsize="21600,21600" o:spt="32" o:oned="t" path="m,l21600,21600e" filled="f">
                <v:path arrowok="t" fillok="f" o:connecttype="none"/>
                <o:lock v:ext="edit" shapetype="t"/>
              </v:shapetype>
              <v:shape id="Straight Arrow Connector 2" o:spid="_x0000_s1026" type="#_x0000_t32" style="position:absolute;margin-left:-8.3pt;margin-top:23.7pt;width:468.7pt;height: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" strokeweight="1.5pt"/>
            </w:pict>
          </mc:Fallback>
        </mc:AlternateContent>
      </w:r>
      <w:r w:rsidRPr="00D1617E">
        <w:rPr>
          <w:rFonts w:ascii="Palatino Linotype" w:hAnsi="Palatino Linotype"/>
          <w:color w:val="4472C4" w:themeColor="accent1"/>
          <w:sz w:val="22"/>
          <w:szCs w:val="22"/>
          <w:lang w:val="en-GB"/>
        </w:rPr>
        <w:t xml:space="preserve"> </w:t>
      </w:r>
      <w:r w:rsidRPr="009E4550">
        <w:rPr>
          <w:rFonts w:ascii="Palatino Linotype" w:hAnsi="Palatino Linotype"/>
          <w:color w:val="4472C4" w:themeColor="accent1"/>
          <w:sz w:val="22"/>
          <w:szCs w:val="22"/>
          <w:lang w:val="en-GB"/>
        </w:rPr>
        <w:t>Abstract</w:t>
      </w:r>
    </w:p>
    <w:tbl>
      <w:tblPr>
        <w:tblStyle w:val="TableGrid"/>
        <w:tblW w:w="9503" w:type="dxa"/>
        <w:tblInd w:w="-2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03"/>
      </w:tblGrid>
      <w:tr w:rsidR="00D1617E" w14:paraId="0CFB3282" w14:textId="77777777" w:rsidTr="000E3445">
        <w:trPr>
          <w:trHeight w:val="2076"/>
        </w:trPr>
        <w:tc>
          <w:tcPr>
            <w:tcW w:w="9503" w:type="dxa"/>
          </w:tcPr>
          <w:p w14:paraId="1C68E790" w14:textId="77777777" w:rsidR="00D1617E" w:rsidRDefault="00D1617E" w:rsidP="000E3445">
            <w:pPr>
              <w:pStyle w:val="ABSTRAKTITLE"/>
              <w:spacing w:before="0" w:after="0"/>
              <w:jc w:val="both"/>
              <w:rPr>
                <w:rFonts w:ascii="Palatino Linotype" w:hAnsi="Palatino Linotype"/>
                <w:b w:val="0"/>
                <w:lang w:val="en-IN"/>
              </w:rPr>
            </w:pPr>
            <w:r w:rsidRPr="008A4983">
              <w:rPr>
                <w:rFonts w:ascii="Palatino Linotype" w:hAnsi="Palatino Linotype"/>
                <w:bCs/>
                <w:lang w:val="en-IN"/>
              </w:rPr>
              <w:t xml:space="preserve">Abstract </w:t>
            </w:r>
            <w:r>
              <w:rPr>
                <w:rFonts w:ascii="Palatino Linotype" w:hAnsi="Palatino Linotype"/>
                <w:bCs/>
                <w:lang w:val="en-IN"/>
              </w:rPr>
              <w:t xml:space="preserve">must be written </w:t>
            </w:r>
            <w:r w:rsidRPr="008A4983">
              <w:rPr>
                <w:rFonts w:ascii="Palatino Linotype" w:hAnsi="Palatino Linotype"/>
                <w:bCs/>
                <w:lang w:val="en-IN"/>
              </w:rPr>
              <w:t>in English.</w:t>
            </w:r>
            <w:r>
              <w:rPr>
                <w:rFonts w:ascii="Palatino Linotype" w:hAnsi="Palatino Linotype"/>
                <w:b w:val="0"/>
                <w:lang w:val="en-IN"/>
              </w:rPr>
              <w:t xml:space="preserve"> </w:t>
            </w:r>
            <w:r w:rsidRPr="009D2687">
              <w:rPr>
                <w:rFonts w:ascii="Palatino Linotype" w:hAnsi="Palatino Linotype"/>
                <w:b w:val="0"/>
                <w:lang w:val="en-IN"/>
              </w:rPr>
              <w:t xml:space="preserve">The abstract provides a general description of the contents of the paper and line spacing 1. The maximum length of the abstract is 250 words. If there are foreign terms that have not been standardized, they are written in italics. Citations are not permitted in the abstract section. </w:t>
            </w:r>
            <w:r w:rsidRPr="008D25EC">
              <w:rPr>
                <w:rFonts w:ascii="Palatino Linotype" w:hAnsi="Palatino Linotype"/>
                <w:bCs/>
                <w:lang w:val="en-IN"/>
              </w:rPr>
              <w:t xml:space="preserve">The abstract should contain background/problems, research objectives/paper objectives, methods, </w:t>
            </w:r>
            <w:r>
              <w:rPr>
                <w:rFonts w:ascii="Palatino Linotype" w:hAnsi="Palatino Linotype"/>
                <w:bCs/>
                <w:lang w:val="en-IN"/>
              </w:rPr>
              <w:t xml:space="preserve">and </w:t>
            </w:r>
            <w:r w:rsidRPr="008D25EC">
              <w:rPr>
                <w:rFonts w:ascii="Palatino Linotype" w:hAnsi="Palatino Linotype"/>
                <w:bCs/>
                <w:lang w:val="en-IN"/>
              </w:rPr>
              <w:t>results</w:t>
            </w:r>
            <w:r>
              <w:rPr>
                <w:rFonts w:ascii="Palatino Linotype" w:hAnsi="Palatino Linotype"/>
                <w:bCs/>
                <w:lang w:val="en-IN"/>
              </w:rPr>
              <w:t>/</w:t>
            </w:r>
            <w:r w:rsidRPr="008D25EC">
              <w:rPr>
                <w:rFonts w:ascii="Palatino Linotype" w:hAnsi="Palatino Linotype"/>
                <w:bCs/>
                <w:lang w:val="en-IN"/>
              </w:rPr>
              <w:t>conclusions.</w:t>
            </w:r>
            <w:r w:rsidRPr="009D2687">
              <w:rPr>
                <w:rFonts w:ascii="Palatino Linotype" w:hAnsi="Palatino Linotype"/>
                <w:b w:val="0"/>
                <w:lang w:val="en-IN"/>
              </w:rPr>
              <w:t xml:space="preserve"> If there are foreign terms that have not been standardized, they are written in italics. </w:t>
            </w:r>
          </w:p>
          <w:p w14:paraId="7F883BC7" w14:textId="77777777" w:rsidR="00D1617E" w:rsidRDefault="00D1617E" w:rsidP="000E3445">
            <w:pPr>
              <w:pStyle w:val="ABSTRAKTITLE"/>
              <w:spacing w:before="0" w:after="0"/>
              <w:jc w:val="both"/>
              <w:rPr>
                <w:rFonts w:ascii="Palatino Linotype" w:hAnsi="Palatino Linotype"/>
                <w:b w:val="0"/>
                <w:lang w:val="en-IN"/>
              </w:rPr>
            </w:pPr>
          </w:p>
          <w:p w14:paraId="02330659" w14:textId="77777777" w:rsidR="00D1617E" w:rsidRDefault="00D1617E" w:rsidP="000E3445">
            <w:pPr>
              <w:pStyle w:val="ABSTRAKTITLE"/>
              <w:spacing w:before="0" w:after="0"/>
              <w:jc w:val="left"/>
              <w:rPr>
                <w:rFonts w:ascii="Palatino Linotype" w:hAnsi="Palatino Linotype"/>
                <w:b w:val="0"/>
                <w:i/>
              </w:rPr>
            </w:pPr>
            <w:proofErr w:type="gramStart"/>
            <w:r>
              <w:rPr>
                <w:rFonts w:ascii="Palatino Linotype" w:hAnsi="Palatino Linotype"/>
                <w:bCs/>
                <w:i/>
                <w:sz w:val="22"/>
                <w:szCs w:val="22"/>
              </w:rPr>
              <w:t xml:space="preserve">Keywords </w:t>
            </w:r>
            <w:r w:rsidRPr="000F7960">
              <w:rPr>
                <w:rFonts w:ascii="Palatino Linotype" w:hAnsi="Palatino Linotype"/>
                <w:bCs/>
                <w:i/>
                <w:sz w:val="22"/>
                <w:szCs w:val="22"/>
              </w:rPr>
              <w:t>:</w:t>
            </w:r>
            <w:proofErr w:type="gramEnd"/>
            <w:r>
              <w:rPr>
                <w:rFonts w:ascii="Palatino Linotype" w:hAnsi="Palatino Linotype"/>
                <w:bCs/>
                <w:i/>
                <w:sz w:val="22"/>
                <w:szCs w:val="22"/>
              </w:rPr>
              <w:t xml:space="preserve"> </w:t>
            </w:r>
            <w:r w:rsidRPr="000F7960">
              <w:rPr>
                <w:rFonts w:ascii="Palatino Linotype" w:hAnsi="Palatino Linotype"/>
                <w:b w:val="0"/>
                <w:i/>
              </w:rPr>
              <w:t>First keyword, Second keyword, Third keyword, Fourth keyword, Fifth keyword, Sixth keyword</w:t>
            </w:r>
            <w:r>
              <w:rPr>
                <w:rFonts w:ascii="Palatino Linotype" w:hAnsi="Palatino Linotype"/>
                <w:b w:val="0"/>
                <w:i/>
              </w:rPr>
              <w:t>; Alphabetic Ordered.</w:t>
            </w:r>
          </w:p>
          <w:p w14:paraId="286A318A" w14:textId="77777777" w:rsidR="006B16F6" w:rsidRPr="00510454" w:rsidRDefault="006B16F6" w:rsidP="000E3445">
            <w:pPr>
              <w:pStyle w:val="ABSTRAKTITLE"/>
              <w:spacing w:before="0" w:after="0"/>
              <w:jc w:val="left"/>
              <w:rPr>
                <w:rFonts w:ascii="Palatino Linotype" w:hAnsi="Palatino Linotype"/>
                <w:bCs/>
                <w:i/>
                <w:sz w:val="22"/>
                <w:szCs w:val="22"/>
              </w:rPr>
            </w:pPr>
          </w:p>
        </w:tc>
      </w:tr>
      <w:tr w:rsidR="00D1617E" w14:paraId="6351DF3E" w14:textId="77777777" w:rsidTr="000E3445">
        <w:tc>
          <w:tcPr>
            <w:tcW w:w="9503" w:type="dxa"/>
            <w:vAlign w:val="bottom"/>
          </w:tcPr>
          <w:p w14:paraId="1BCD619F" w14:textId="77777777" w:rsidR="00D1617E" w:rsidRDefault="00D1617E" w:rsidP="000E3445">
            <w:pPr>
              <w:pStyle w:val="ABSTRAKTITLE"/>
              <w:spacing w:before="0" w:after="0"/>
              <w:jc w:val="right"/>
              <w:rPr>
                <w:rFonts w:ascii="Palatino Linotype" w:hAnsi="Palatino Linotype"/>
                <w:bCs/>
                <w:lang w:val="en-IN"/>
              </w:rPr>
            </w:pPr>
          </w:p>
          <w:p w14:paraId="3126D3AD" w14:textId="77777777" w:rsidR="00D1617E" w:rsidRDefault="00D1617E" w:rsidP="000E3445">
            <w:pPr>
              <w:pStyle w:val="ABSTRAKTITLE"/>
              <w:spacing w:before="0" w:after="0"/>
              <w:jc w:val="right"/>
              <w:rPr>
                <w:rFonts w:ascii="Palatino Linotype" w:hAnsi="Palatino Linotype"/>
                <w:bCs/>
                <w:lang w:val="en-IN"/>
              </w:rPr>
            </w:pPr>
            <w:r w:rsidRPr="00BC75BD">
              <w:rPr>
                <w:rFonts w:ascii="Palatino Linotype" w:hAnsi="Palatino Linotype"/>
                <w:bCs/>
                <w:lang w:val="en-IN"/>
              </w:rPr>
              <w:t xml:space="preserve">This work is </w:t>
            </w:r>
            <w:r>
              <w:rPr>
                <w:rFonts w:ascii="Palatino Linotype" w:hAnsi="Palatino Linotype"/>
                <w:bCs/>
                <w:lang w:val="en-IN"/>
              </w:rPr>
              <w:t xml:space="preserve">an open access article and </w:t>
            </w:r>
            <w:r w:rsidRPr="00BC75BD">
              <w:rPr>
                <w:rFonts w:ascii="Palatino Linotype" w:hAnsi="Palatino Linotype"/>
                <w:bCs/>
                <w:lang w:val="en-IN"/>
              </w:rPr>
              <w:t>licensed under a</w:t>
            </w:r>
            <w:r>
              <w:rPr>
                <w:rFonts w:ascii="Palatino Linotype" w:hAnsi="Palatino Linotype"/>
                <w:bCs/>
                <w:lang w:val="en-IN"/>
              </w:rPr>
              <w:t xml:space="preserve"> </w:t>
            </w:r>
            <w:r w:rsidRPr="00BC75BD">
              <w:rPr>
                <w:rFonts w:ascii="Palatino Linotype" w:hAnsi="Palatino Linotype"/>
                <w:bCs/>
                <w:lang w:val="en-IN"/>
              </w:rPr>
              <w:t>Creative Commons Attribution-</w:t>
            </w:r>
            <w:proofErr w:type="gramStart"/>
            <w:r w:rsidRPr="00BC75BD">
              <w:rPr>
                <w:rFonts w:ascii="Palatino Linotype" w:hAnsi="Palatino Linotype"/>
                <w:bCs/>
                <w:lang w:val="en-IN"/>
              </w:rPr>
              <w:t>Non</w:t>
            </w:r>
            <w:r>
              <w:rPr>
                <w:rFonts w:ascii="Palatino Linotype" w:hAnsi="Palatino Linotype"/>
                <w:bCs/>
                <w:lang w:val="en-IN"/>
              </w:rPr>
              <w:t xml:space="preserve"> </w:t>
            </w:r>
            <w:r w:rsidRPr="00BC75BD">
              <w:rPr>
                <w:rFonts w:ascii="Palatino Linotype" w:hAnsi="Palatino Linotype"/>
                <w:bCs/>
                <w:lang w:val="en-IN"/>
              </w:rPr>
              <w:t>Commercial</w:t>
            </w:r>
            <w:proofErr w:type="gramEnd"/>
            <w:r w:rsidRPr="00BC75BD">
              <w:rPr>
                <w:rFonts w:ascii="Palatino Linotype" w:hAnsi="Palatino Linotype"/>
                <w:bCs/>
                <w:lang w:val="en-IN"/>
              </w:rPr>
              <w:t xml:space="preserve"> 4.0 International License</w:t>
            </w:r>
          </w:p>
          <w:p w14:paraId="39934F31" w14:textId="77777777" w:rsidR="00D1617E" w:rsidRDefault="00D1617E" w:rsidP="000E3445">
            <w:pPr>
              <w:pStyle w:val="ABSTRAKTITLE"/>
              <w:spacing w:before="0" w:after="0"/>
              <w:jc w:val="right"/>
              <w:rPr>
                <w:rFonts w:ascii="Palatino Linotype" w:hAnsi="Palatino Linotype"/>
                <w:bCs/>
                <w:lang w:val="en-IN"/>
              </w:rPr>
            </w:pPr>
            <w:r w:rsidRPr="00940E53">
              <w:rPr>
                <w:rFonts w:ascii="Palatino Linotype" w:hAnsi="Palatino Linotype"/>
                <w:noProof/>
              </w:rPr>
              <w:drawing>
                <wp:inline distT="0" distB="0" distL="0" distR="0" wp14:anchorId="12716206" wp14:editId="22CA3FA5">
                  <wp:extent cx="685800" cy="236220"/>
                  <wp:effectExtent l="0" t="0" r="0" b="0"/>
                  <wp:docPr id="1291260595" name="Picture 129126059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498099" name="Picture 53549809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236220"/>
                          </a:xfrm>
                          <a:prstGeom prst="rect">
                            <a:avLst/>
                          </a:prstGeom>
                          <a:noFill/>
                          <a:ln>
                            <a:noFill/>
                          </a:ln>
                        </pic:spPr>
                      </pic:pic>
                    </a:graphicData>
                  </a:graphic>
                </wp:inline>
              </w:drawing>
            </w:r>
            <w:r>
              <w:rPr>
                <w:rFonts w:ascii="Palatino Linotype" w:hAnsi="Palatino Linotype"/>
                <w:bCs/>
                <w:lang w:val="en-IN"/>
              </w:rPr>
              <w:t xml:space="preserve"> </w:t>
            </w:r>
          </w:p>
        </w:tc>
      </w:tr>
    </w:tbl>
    <w:p w14:paraId="56EE428F" w14:textId="77777777" w:rsidR="00D1617E" w:rsidRPr="001911AF" w:rsidRDefault="00D1617E" w:rsidP="00D1617E">
      <w:pPr>
        <w:pStyle w:val="ABSTRAKTITLE"/>
        <w:jc w:val="both"/>
        <w:rPr>
          <w:rFonts w:ascii="Palatino Linotype" w:hAnsi="Palatino Linotype"/>
          <w:bCs/>
          <w:lang w:val="en-IN"/>
        </w:rPr>
      </w:pPr>
      <w:r w:rsidRPr="00A23237">
        <w:rPr>
          <w:rFonts w:ascii="Palatino Linotype" w:hAnsi="Palatino Linotype"/>
          <w:bCs/>
          <w:noProof/>
          <w:lang w:val="en-IN"/>
        </w:rPr>
        <mc:AlternateContent>
          <mc:Choice Requires="wps">
            <w:drawing>
              <wp:anchor distT="0" distB="0" distL="114300" distR="114300" simplePos="0" relativeHeight="251664896" behindDoc="0" locked="0" layoutInCell="1" allowOverlap="1" wp14:anchorId="43F87103" wp14:editId="2D14524A">
                <wp:simplePos x="0" y="0"/>
                <wp:positionH relativeFrom="column">
                  <wp:posOffset>-161290</wp:posOffset>
                </wp:positionH>
                <wp:positionV relativeFrom="paragraph">
                  <wp:posOffset>94673</wp:posOffset>
                </wp:positionV>
                <wp:extent cx="5952490" cy="0"/>
                <wp:effectExtent l="0" t="0" r="0" b="0"/>
                <wp:wrapNone/>
                <wp:docPr id="20130418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24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568DF" id="Straight Arrow Connector 1" o:spid="_x0000_s1026" type="#_x0000_t32" style="position:absolute;margin-left:-12.7pt;margin-top:7.45pt;width:468.7pt;height:0;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" strokeweight="1.5pt"/>
            </w:pict>
          </mc:Fallback>
        </mc:AlternateContent>
      </w:r>
    </w:p>
    <w:p w14:paraId="519D8F83" w14:textId="5E4E74A7" w:rsidR="001D03C8" w:rsidRPr="00B711FC" w:rsidRDefault="00105EDD" w:rsidP="00142550">
      <w:pPr>
        <w:pStyle w:val="BODYPARAGRAP"/>
        <w:numPr>
          <w:ilvl w:val="0"/>
          <w:numId w:val="4"/>
        </w:numPr>
        <w:ind w:left="567" w:hanging="578"/>
        <w:rPr>
          <w:b/>
          <w:color w:val="4472C4" w:themeColor="accent1"/>
        </w:rPr>
      </w:pPr>
      <w:r w:rsidRPr="00B711FC">
        <w:rPr>
          <w:b/>
          <w:color w:val="4472C4" w:themeColor="accent1"/>
        </w:rPr>
        <w:t>INTRODUCTION</w:t>
      </w:r>
    </w:p>
    <w:p w14:paraId="3581E0A2" w14:textId="7A3F3511" w:rsidR="00105EDD" w:rsidRPr="00AD34BD" w:rsidRDefault="00105EDD" w:rsidP="00105EDD">
      <w:pPr>
        <w:pStyle w:val="BODYPARAGRAP"/>
        <w:ind w:firstLine="567"/>
        <w:rPr>
          <w:sz w:val="20"/>
          <w:szCs w:val="20"/>
          <w:lang w:val="en-ID"/>
        </w:rPr>
      </w:pPr>
      <w:r w:rsidRPr="00AD34BD">
        <w:rPr>
          <w:sz w:val="20"/>
          <w:szCs w:val="20"/>
          <w:lang w:val="en-ID"/>
        </w:rPr>
        <w:t xml:space="preserve">Journal of </w:t>
      </w:r>
      <w:r w:rsidR="00731222">
        <w:rPr>
          <w:sz w:val="20"/>
          <w:szCs w:val="20"/>
          <w:lang w:val="en-ID"/>
        </w:rPr>
        <w:t xml:space="preserve">Machine Learning Approach </w:t>
      </w:r>
      <w:r w:rsidRPr="00AD34BD">
        <w:rPr>
          <w:sz w:val="20"/>
          <w:szCs w:val="20"/>
          <w:lang w:val="en-ID"/>
        </w:rPr>
        <w:t>(</w:t>
      </w:r>
      <w:r w:rsidR="00731222">
        <w:rPr>
          <w:sz w:val="20"/>
          <w:szCs w:val="20"/>
          <w:lang w:val="en-ID"/>
        </w:rPr>
        <w:t>JOMLA</w:t>
      </w:r>
      <w:r w:rsidRPr="00AD34BD">
        <w:rPr>
          <w:sz w:val="20"/>
          <w:szCs w:val="20"/>
          <w:lang w:val="en-ID"/>
        </w:rPr>
        <w:t>) is</w:t>
      </w:r>
      <w:r w:rsidR="00731222">
        <w:rPr>
          <w:sz w:val="20"/>
          <w:szCs w:val="20"/>
          <w:lang w:val="en-ID"/>
        </w:rPr>
        <w:t xml:space="preserve"> </w:t>
      </w:r>
      <w:r w:rsidR="00731222" w:rsidRPr="00731222">
        <w:rPr>
          <w:sz w:val="20"/>
          <w:szCs w:val="20"/>
          <w:lang w:val="en-ID"/>
        </w:rPr>
        <w:t>an international journal, publishes high-quality research papers in the broad field of Machine Learning, Soft Computing, and Artificial Intelligence, which encompasses algorithms, computation, and social impact of machine learning implementation.</w:t>
      </w:r>
      <w:r w:rsidRPr="00AD34BD">
        <w:rPr>
          <w:sz w:val="20"/>
          <w:szCs w:val="20"/>
          <w:lang w:val="en-ID"/>
        </w:rPr>
        <w:t xml:space="preserve"> </w:t>
      </w:r>
      <w:r w:rsidR="00731222">
        <w:rPr>
          <w:sz w:val="20"/>
          <w:szCs w:val="20"/>
          <w:lang w:val="en-ID"/>
        </w:rPr>
        <w:t xml:space="preserve">JOMLA </w:t>
      </w:r>
      <w:r w:rsidRPr="00AD34BD">
        <w:rPr>
          <w:sz w:val="20"/>
          <w:szCs w:val="20"/>
          <w:lang w:val="en-ID"/>
        </w:rPr>
        <w:t xml:space="preserve">publishes papers twice a year, in </w:t>
      </w:r>
      <w:r w:rsidR="00731222">
        <w:rPr>
          <w:sz w:val="20"/>
          <w:szCs w:val="20"/>
          <w:lang w:val="en-ID"/>
        </w:rPr>
        <w:t xml:space="preserve">February </w:t>
      </w:r>
      <w:r w:rsidRPr="00AD34BD">
        <w:rPr>
          <w:sz w:val="20"/>
          <w:szCs w:val="20"/>
          <w:lang w:val="en-ID"/>
        </w:rPr>
        <w:t xml:space="preserve">and </w:t>
      </w:r>
      <w:r w:rsidR="00731222">
        <w:rPr>
          <w:sz w:val="20"/>
          <w:szCs w:val="20"/>
          <w:lang w:val="en-ID"/>
        </w:rPr>
        <w:t>August</w:t>
      </w:r>
      <w:r w:rsidRPr="00AD34BD">
        <w:rPr>
          <w:sz w:val="20"/>
          <w:szCs w:val="20"/>
          <w:lang w:val="en-ID"/>
        </w:rPr>
        <w:t>.</w:t>
      </w:r>
    </w:p>
    <w:p w14:paraId="529377C6" w14:textId="59505AF7" w:rsidR="00105EDD" w:rsidRPr="00AD34BD" w:rsidRDefault="00105EDD" w:rsidP="00105EDD">
      <w:pPr>
        <w:pStyle w:val="BODYPARAGRAP"/>
        <w:ind w:firstLine="567"/>
        <w:rPr>
          <w:sz w:val="20"/>
          <w:szCs w:val="20"/>
          <w:lang w:val="en-ID"/>
        </w:rPr>
      </w:pPr>
      <w:r w:rsidRPr="00AD34BD">
        <w:rPr>
          <w:sz w:val="20"/>
          <w:szCs w:val="20"/>
          <w:lang w:val="en-ID"/>
        </w:rPr>
        <w:t xml:space="preserve">Manuscripts </w:t>
      </w:r>
      <w:r w:rsidR="00B31097">
        <w:rPr>
          <w:sz w:val="20"/>
          <w:szCs w:val="20"/>
          <w:lang w:val="en-ID"/>
        </w:rPr>
        <w:t xml:space="preserve">should </w:t>
      </w:r>
      <w:r w:rsidRPr="00AD34BD">
        <w:rPr>
          <w:sz w:val="20"/>
          <w:szCs w:val="20"/>
          <w:lang w:val="en-ID"/>
        </w:rPr>
        <w:t xml:space="preserve">be written in </w:t>
      </w:r>
      <w:r w:rsidR="00C10029" w:rsidRPr="00AD34BD">
        <w:rPr>
          <w:sz w:val="20"/>
          <w:szCs w:val="20"/>
          <w:lang w:val="en-ID"/>
        </w:rPr>
        <w:t>ENGLISH</w:t>
      </w:r>
      <w:r w:rsidRPr="00AD34BD">
        <w:rPr>
          <w:sz w:val="20"/>
          <w:szCs w:val="20"/>
          <w:lang w:val="en-ID"/>
        </w:rPr>
        <w:t xml:space="preserve">. Writers are required to follow these writing instructions, the template for which can be found at </w:t>
      </w:r>
      <w:hyperlink r:id="rId10" w:history="1">
        <w:r w:rsidR="00936273" w:rsidRPr="004F788D">
          <w:rPr>
            <w:rStyle w:val="Hyperlink"/>
            <w:sz w:val="20"/>
            <w:szCs w:val="20"/>
            <w:lang w:val="en-ID"/>
          </w:rPr>
          <w:t>https://jomla.publications.id</w:t>
        </w:r>
      </w:hyperlink>
      <w:r w:rsidRPr="00AD34BD">
        <w:rPr>
          <w:sz w:val="20"/>
          <w:szCs w:val="20"/>
          <w:lang w:val="en-ID"/>
        </w:rPr>
        <w:t>.</w:t>
      </w:r>
    </w:p>
    <w:p w14:paraId="7E66C75C" w14:textId="5972CB71" w:rsidR="00105EDD" w:rsidRPr="00AD34BD" w:rsidRDefault="00105EDD" w:rsidP="00105EDD">
      <w:pPr>
        <w:pStyle w:val="BODYPARAGRAP"/>
        <w:ind w:firstLine="567"/>
        <w:rPr>
          <w:sz w:val="20"/>
          <w:szCs w:val="20"/>
          <w:lang w:val="en-ID"/>
        </w:rPr>
      </w:pPr>
      <w:r w:rsidRPr="00AD34BD">
        <w:rPr>
          <w:sz w:val="20"/>
          <w:szCs w:val="20"/>
          <w:lang w:val="en-ID"/>
        </w:rPr>
        <w:t xml:space="preserve">This document is a template for writing manuscripts at </w:t>
      </w:r>
      <w:r w:rsidR="00936273">
        <w:rPr>
          <w:sz w:val="20"/>
          <w:szCs w:val="20"/>
          <w:lang w:val="en-ID"/>
        </w:rPr>
        <w:t>JOMLA</w:t>
      </w:r>
      <w:r w:rsidRPr="00AD34BD">
        <w:rPr>
          <w:sz w:val="20"/>
          <w:szCs w:val="20"/>
          <w:lang w:val="en-ID"/>
        </w:rPr>
        <w:t xml:space="preserve">. The manuscript is typed on standard A4 size paper (21 cm x 29.7 cm) in one column and one space format. Use margins of 3-3-2-2 cm (left-top-right-bottom), the width of each column is 7.5 cm with a distance between columns of 1 cm, using Times New Roman </w:t>
      </w:r>
      <w:proofErr w:type="gramStart"/>
      <w:r w:rsidRPr="00AD34BD">
        <w:rPr>
          <w:sz w:val="20"/>
          <w:szCs w:val="20"/>
          <w:lang w:val="en-ID"/>
        </w:rPr>
        <w:t>11 point</w:t>
      </w:r>
      <w:proofErr w:type="gramEnd"/>
      <w:r w:rsidRPr="00AD34BD">
        <w:rPr>
          <w:sz w:val="20"/>
          <w:szCs w:val="20"/>
          <w:lang w:val="en-ID"/>
        </w:rPr>
        <w:t xml:space="preserve"> font with single spacing. Sending manuscripts to </w:t>
      </w:r>
      <w:r w:rsidR="00936273">
        <w:rPr>
          <w:sz w:val="20"/>
          <w:szCs w:val="20"/>
          <w:lang w:val="en-ID"/>
        </w:rPr>
        <w:t>JOMLA</w:t>
      </w:r>
      <w:r w:rsidR="00B87572">
        <w:rPr>
          <w:sz w:val="20"/>
          <w:szCs w:val="20"/>
          <w:lang w:val="en-ID"/>
        </w:rPr>
        <w:t xml:space="preserve"> </w:t>
      </w:r>
      <w:r w:rsidRPr="00AD34BD">
        <w:rPr>
          <w:sz w:val="20"/>
          <w:szCs w:val="20"/>
          <w:lang w:val="en-ID"/>
        </w:rPr>
        <w:t xml:space="preserve">must be via the website at </w:t>
      </w:r>
      <w:hyperlink r:id="rId11" w:history="1">
        <w:r w:rsidR="00936273" w:rsidRPr="004F788D">
          <w:rPr>
            <w:rStyle w:val="Hyperlink"/>
            <w:sz w:val="20"/>
            <w:szCs w:val="20"/>
            <w:lang w:val="en-ID"/>
          </w:rPr>
          <w:t>https://jomla.publications.id</w:t>
        </w:r>
      </w:hyperlink>
      <w:r w:rsidRPr="00AD34BD">
        <w:rPr>
          <w:sz w:val="20"/>
          <w:szCs w:val="20"/>
          <w:lang w:val="en-ID"/>
        </w:rPr>
        <w:t>.</w:t>
      </w:r>
      <w:r w:rsidR="008320FE">
        <w:rPr>
          <w:sz w:val="20"/>
          <w:szCs w:val="20"/>
          <w:lang w:val="en-ID"/>
        </w:rPr>
        <w:t xml:space="preserve"> </w:t>
      </w:r>
    </w:p>
    <w:p w14:paraId="47FB0BDC" w14:textId="49B116BB" w:rsidR="00105EDD" w:rsidRPr="00AD34BD" w:rsidRDefault="00105EDD" w:rsidP="00105EDD">
      <w:pPr>
        <w:pStyle w:val="BODYPARAGRAP"/>
        <w:ind w:firstLine="567"/>
        <w:rPr>
          <w:sz w:val="20"/>
          <w:szCs w:val="20"/>
          <w:lang w:val="en-ID"/>
        </w:rPr>
      </w:pPr>
      <w:r w:rsidRPr="00AD34BD">
        <w:rPr>
          <w:sz w:val="20"/>
          <w:szCs w:val="20"/>
          <w:lang w:val="en-ID"/>
        </w:rPr>
        <w:t xml:space="preserve">The easiest way to write on </w:t>
      </w:r>
      <w:r w:rsidR="00936273">
        <w:rPr>
          <w:sz w:val="20"/>
          <w:szCs w:val="20"/>
          <w:lang w:val="en-ID"/>
        </w:rPr>
        <w:t xml:space="preserve">JOMLA </w:t>
      </w:r>
      <w:r w:rsidRPr="00AD34BD">
        <w:rPr>
          <w:sz w:val="20"/>
          <w:szCs w:val="20"/>
          <w:lang w:val="en-ID"/>
        </w:rPr>
        <w:t>is to directly edit this paper template by filling in the author's paper.</w:t>
      </w:r>
    </w:p>
    <w:p w14:paraId="4629BD13" w14:textId="046CF1E0" w:rsidR="00BE708F" w:rsidRPr="00AD34BD" w:rsidRDefault="00105EDD" w:rsidP="00BE708F">
      <w:pPr>
        <w:pStyle w:val="BODYPARAGRAP"/>
        <w:ind w:firstLine="567"/>
        <w:rPr>
          <w:sz w:val="20"/>
          <w:szCs w:val="20"/>
          <w:lang w:val="en-ID"/>
        </w:rPr>
      </w:pPr>
      <w:r w:rsidRPr="00AD34BD">
        <w:rPr>
          <w:sz w:val="20"/>
          <w:szCs w:val="20"/>
          <w:lang w:val="en-ID"/>
        </w:rPr>
        <w:t>Writing citations uses sequential numbering from number 1 to the last bibliography</w:t>
      </w:r>
      <w:r w:rsidR="00BE708F">
        <w:rPr>
          <w:sz w:val="20"/>
          <w:szCs w:val="20"/>
          <w:lang w:val="en-ID"/>
        </w:rPr>
        <w:t xml:space="preserve"> </w:t>
      </w:r>
      <w:hyperlink w:anchor="one" w:history="1">
        <w:r w:rsidR="00BE708F" w:rsidRPr="00761246">
          <w:rPr>
            <w:rStyle w:val="Hyperlink"/>
            <w:sz w:val="20"/>
            <w:szCs w:val="20"/>
            <w:lang w:val="fi-FI"/>
          </w:rPr>
          <w:fldChar w:fldCharType="begin" w:fldLock="1"/>
        </w:r>
        <w:r w:rsidR="00C76483" w:rsidRPr="00761246">
          <w:rPr>
            <w:rStyle w:val="Hyperlink"/>
            <w:sz w:val="20"/>
            <w:szCs w:val="20"/>
            <w:lang w:val="fi-FI"/>
          </w:rPr>
          <w:instrText>ADDIN CSL_CITATION {"citationItems":[{"id":"ITEM-1","itemData":{"DOI":"10.26634/jse.13.3.15515","author":[{"dropping-particle":"","family":"Ahmad","given":"Jannat","non-dropping-particle":"","parse-names":false,"suffix":""},{"dropping-particle":"","family":"Hasan","given":"Abu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Engineering","id":"ITEM-1","issue":"1","issued":{"date-parts":[["2019"]]},"page":"32-38","title":"A Review on Software Testing and Its Methodology","type":"article-journal","volume":"13"},"uris":["http://www.mendeley.com/documents/?uuid=94a1fd85-458f-43bc-9866-f6c36706e6ac"]}],"mendeley":{"formattedCitation":"[1]","plainTextFormattedCitation":"[1]","previouslyFormattedCitation":"(Ahmad et al., 2019)"},"properties":{"noteIndex":0},"schema":"https://github.com/citation-style-language/schema/raw/master/csl-citation.json"}</w:instrText>
        </w:r>
        <w:r w:rsidR="00BE708F" w:rsidRPr="00761246">
          <w:rPr>
            <w:rStyle w:val="Hyperlink"/>
            <w:sz w:val="20"/>
            <w:szCs w:val="20"/>
            <w:lang w:val="fi-FI"/>
          </w:rPr>
          <w:fldChar w:fldCharType="separate"/>
        </w:r>
        <w:r w:rsidR="00C76483" w:rsidRPr="00761246">
          <w:rPr>
            <w:rStyle w:val="Hyperlink"/>
            <w:noProof/>
            <w:sz w:val="20"/>
            <w:szCs w:val="20"/>
            <w:lang w:val="fi-FI"/>
          </w:rPr>
          <w:t>[1]</w:t>
        </w:r>
        <w:r w:rsidR="00BE708F" w:rsidRPr="00761246">
          <w:rPr>
            <w:rStyle w:val="Hyperlink"/>
            <w:sz w:val="20"/>
            <w:szCs w:val="20"/>
            <w:lang w:val="en-ID"/>
          </w:rPr>
          <w:fldChar w:fldCharType="end"/>
        </w:r>
      </w:hyperlink>
      <w:r w:rsidR="00BE708F" w:rsidRPr="00BE708F">
        <w:rPr>
          <w:sz w:val="20"/>
          <w:szCs w:val="20"/>
          <w:lang w:val="fi-FI"/>
        </w:rPr>
        <w:t xml:space="preserve">. </w:t>
      </w:r>
      <w:r w:rsidRPr="00AD34BD">
        <w:rPr>
          <w:sz w:val="20"/>
          <w:szCs w:val="20"/>
          <w:lang w:val="en-ID"/>
        </w:rPr>
        <w:t>Writing a bibliography can involve several bibliographies at once</w:t>
      </w:r>
      <w:r w:rsidR="00BE708F">
        <w:rPr>
          <w:sz w:val="20"/>
          <w:szCs w:val="20"/>
          <w:lang w:val="en-ID"/>
        </w:rPr>
        <w:t xml:space="preserve"> </w:t>
      </w:r>
      <w:r w:rsidR="00BE708F" w:rsidRPr="00BE708F">
        <w:rPr>
          <w:sz w:val="20"/>
          <w:szCs w:val="20"/>
          <w:lang w:val="fi-FI"/>
        </w:rPr>
        <w:fldChar w:fldCharType="begin" w:fldLock="1"/>
      </w:r>
      <w:r w:rsidR="00C76483">
        <w:rPr>
          <w:sz w:val="20"/>
          <w:szCs w:val="20"/>
          <w:lang w:val="fi-FI"/>
        </w:rPr>
        <w:instrText>ADDIN CSL_CITATION {"citationItems":[{"id":"ITEM-1","itemData":{"DOI":"10.1007/s11276-016-1439-0","ISSN":"15728196","abstract":"© 2017 Springer Science+Business Media New York The performance of mobile ad hoc networks (MANETs) is significantly affected by the malicious nodes. One of the most common attacks in MANETs is denial of service (DoS); a type of intrusion specifically designed to target service integrity and availability of a certain network node. Hence, it is important to use an efficient intrusion detection system (IDS) that detects and removes the malicious nodes in the network to improve the performance by monitoring the network traffic continuously. The main contribution of this paper is the integration of an IDS into MANETs as a reliable and potent solution. A new approach to intrusion detection is developed based on support vector machine algorithm. The proposed IDS can detect the DoS type attacks at a high detection rate with a simple structure and short computing time. It is shown by extensive computer simulation that the proposed IDS improves the reliability of the network significantly by detecting and removing the malicious nodes in the system. The performance of the suggested approach is independent of the network routing protocol. The detection rate of the system is also not effected by node mobility and network size.","author":[{"dropping-particle":"","family":"Shams","given":"Erfan A.","non-dropping-particle":"","parse-names":false,"suffix":""},{"dropping-particle":"","family":"Rizaner","given":"Ahmet","non-dropping-particle":"","parse-names":false,"suffix":""}],"container-title":"Wireless Networks","id":"ITEM-1","issue":"5","issued":{"date-parts":[["2018"]]},"page":"1821-1829","publisher":"Springer US","title":"A novel support vector machine based intrusion detection system for mobile ad hoc networks","type":"article-journal","volume":"24"},"uris":["http://www.mendeley.com/documents/?uuid=9dfd11e6-2f8c-45b9-a4d4-4f923297b550"]},{"id":"ITEM-2","itemData":{"DOI":"10.1016/j.jocs.2017.03.006","ISSN":"18777503","abstract":"Efficiently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Science","id":"ITEM-2","issue":"1","issued":{"date-parts":[["2018"]]},"page":"152-160","publisher":"Elsevier B.V.","title":"Anomaly-based intrusion detection system through feature selection analysis and building hybrid efficient model","type":"article-journal","volume":"25"},"uris":["http://www.mendeley.com/documents/?uuid=a49566c7-a004-48da-b6d7-62b75fa799d8"]},{"id":"ITEM-3","itemData":{"DOI":"10.1088/1742-6596/1367/1/012011","ISSN":"17426596","abstract":"Learning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Series","id":"ITEM-3","issue":"1","issued":{"date-parts":[["2019"]]},"page":"1-11","title":"Application for determining the modality preference of student learning","type":"paper-conference","volume":"1367"},"uris":["http://www.mendeley.com/documents/?uuid=41402db1-e550-44d6-b246-e07e05af7fb7"]},{"id":"ITEM-4","itemData":{"author":[{"dropping-particle":"","family":"Guo","given":"Yanhui","non-dropping-particle":"","parse-names":false,"suffix":""},{"dropping-particle":"","family":"Han","given":"Simming","non-dropping-particle":"","parse-names":false,"suffix":""},{"dropping-particle":"","family":"Li","given":"Ying","non-dropping-particle":"","parse-names":false,"suffix":""},{"dropping-particle":"","family":"Zhang","given":"Cuifen","non-dropping-particle":"","parse-names":false,"suffix":""},{"dropping-particle":"","family":"Bai","given":"Yu","non-dropping-particle":"","parse-names":false,"suffix":""}],"container-title":"International COnference On Identification, Information and Knowledge in the Internet of Things","id":"ITEM-4","issued":{"date-parts":[["2018"]]},"page":"159-165","title":"K-Nearest Neighbor combined with guided filter for hyperspectral image classification","type":"paper-conference"},"uris":["http://www.mendeley.com/documents/?uuid=feec4478-30a4-47b4-ac89-23402092a06d"]}],"mendeley":{"formattedCitation":"[2]–[5]","plainTextFormattedCitation":"[2]–[5]","previouslyFormattedCitation":"(Aljawarneh et al., 2018; Guo et al., 2018; Kurniawan et al., 2019; Shams &amp; Rizaner, 2018)"},"properties":{"noteIndex":0},"schema":"https://github.com/citation-style-language/schema/raw/master/csl-citation.json"}</w:instrText>
      </w:r>
      <w:r w:rsidR="00BE708F" w:rsidRPr="00BE708F">
        <w:rPr>
          <w:sz w:val="20"/>
          <w:szCs w:val="20"/>
          <w:lang w:val="fi-FI"/>
        </w:rPr>
        <w:fldChar w:fldCharType="separate"/>
      </w:r>
      <w:hyperlink w:anchor="two" w:history="1">
        <w:r w:rsidR="00C76483" w:rsidRPr="00761246">
          <w:rPr>
            <w:rStyle w:val="Hyperlink"/>
            <w:noProof/>
            <w:sz w:val="20"/>
            <w:szCs w:val="20"/>
            <w:lang w:val="fi-FI"/>
          </w:rPr>
          <w:t>[2]</w:t>
        </w:r>
      </w:hyperlink>
      <w:r w:rsidR="00C76483" w:rsidRPr="00C76483">
        <w:rPr>
          <w:noProof/>
          <w:sz w:val="20"/>
          <w:szCs w:val="20"/>
          <w:lang w:val="fi-FI"/>
        </w:rPr>
        <w:t>–[5]</w:t>
      </w:r>
      <w:r w:rsidR="00BE708F" w:rsidRPr="00BE708F">
        <w:rPr>
          <w:sz w:val="20"/>
          <w:szCs w:val="20"/>
          <w:lang w:val="en-ID"/>
        </w:rPr>
        <w:fldChar w:fldCharType="end"/>
      </w:r>
      <w:r w:rsidR="00BE708F" w:rsidRPr="00BE708F">
        <w:rPr>
          <w:sz w:val="20"/>
          <w:szCs w:val="20"/>
          <w:lang w:val="fi-FI"/>
        </w:rPr>
        <w:t xml:space="preserve">. </w:t>
      </w:r>
      <w:r w:rsidRPr="00AD34BD">
        <w:rPr>
          <w:sz w:val="20"/>
          <w:szCs w:val="20"/>
          <w:lang w:val="en-ID"/>
        </w:rPr>
        <w:t xml:space="preserve"> The format for writing a bibliography </w:t>
      </w:r>
      <w:r w:rsidRPr="00AD34BD">
        <w:rPr>
          <w:sz w:val="20"/>
          <w:szCs w:val="20"/>
          <w:lang w:val="en-ID"/>
        </w:rPr>
        <w:lastRenderedPageBreak/>
        <w:t>uses the IEEE Format</w:t>
      </w:r>
      <w:r w:rsidR="00BE708F">
        <w:rPr>
          <w:sz w:val="20"/>
          <w:szCs w:val="20"/>
          <w:lang w:val="en-ID"/>
        </w:rPr>
        <w:t xml:space="preserve"> </w:t>
      </w:r>
      <w:r w:rsidR="00BE708F" w:rsidRPr="00BE708F">
        <w:rPr>
          <w:sz w:val="20"/>
          <w:szCs w:val="20"/>
          <w:lang w:val="fi-FI"/>
        </w:rPr>
        <w:fldChar w:fldCharType="begin" w:fldLock="1"/>
      </w:r>
      <w:r w:rsidR="00C76483">
        <w:rPr>
          <w:sz w:val="20"/>
          <w:szCs w:val="20"/>
          <w:lang w:val="fi-FI"/>
        </w:rPr>
        <w:instrText>ADDIN CSL_CITATION {"citationItems":[{"id":"ITEM-1","itemData":{"DOI":"10.1016/j.jocs.2017.03.006","ISSN":"18777503","abstract":"Efficiently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Science","id":"ITEM-1","issue":"1","issued":{"date-parts":[["2018"]]},"page":"152-160","publisher":"Elsevier B.V.","title":"Anomaly-based intrusion detection system through feature selection analysis and building hybrid efficient model","type":"article-journal","volume":"25"},"uris":["http://www.mendeley.com/documents/?uuid=a49566c7-a004-48da-b6d7-62b75fa799d8"]},{"id":"ITEM-2","itemData":{"DOI":"10.1088/1742-6596/1367/1/012011","ISSN":"17426596","abstract":"Learning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Series","id":"ITEM-2","issue":"1","issued":{"date-parts":[["2019"]]},"page":"1-11","title":"Application for determining the modality preference of student learning","type":"paper-conference","volume":"1367"},"uris":["http://www.mendeley.com/documents/?uuid=41402db1-e550-44d6-b246-e07e05af7fb7"]}],"mendeley":{"formattedCitation":"[3], [4]","plainTextFormattedCitation":"[3], [4]","previouslyFormattedCitation":"(Aljawarneh et al., 2018; Kurniawan et al., 2019)"},"properties":{"noteIndex":0},"schema":"https://github.com/citation-style-language/schema/raw/master/csl-citation.json"}</w:instrText>
      </w:r>
      <w:r w:rsidR="00BE708F" w:rsidRPr="00BE708F">
        <w:rPr>
          <w:sz w:val="20"/>
          <w:szCs w:val="20"/>
          <w:lang w:val="fi-FI"/>
        </w:rPr>
        <w:fldChar w:fldCharType="separate"/>
      </w:r>
      <w:r w:rsidR="00C76483" w:rsidRPr="00C76483">
        <w:rPr>
          <w:noProof/>
          <w:sz w:val="20"/>
          <w:szCs w:val="20"/>
          <w:lang w:val="fi-FI"/>
        </w:rPr>
        <w:t>[3], [4]</w:t>
      </w:r>
      <w:r w:rsidR="00BE708F" w:rsidRPr="00BE708F">
        <w:rPr>
          <w:sz w:val="20"/>
          <w:szCs w:val="20"/>
          <w:lang w:val="en-ID"/>
        </w:rPr>
        <w:fldChar w:fldCharType="end"/>
      </w:r>
      <w:r w:rsidR="00BE708F" w:rsidRPr="00BE708F">
        <w:rPr>
          <w:sz w:val="20"/>
          <w:szCs w:val="20"/>
          <w:lang w:val="fi-FI"/>
        </w:rPr>
        <w:t xml:space="preserve">. </w:t>
      </w:r>
      <w:r w:rsidRPr="00AD34BD">
        <w:rPr>
          <w:sz w:val="20"/>
          <w:szCs w:val="20"/>
          <w:lang w:val="en-ID"/>
        </w:rPr>
        <w:t>The IEEE format can be seen in the Bibliography chapter of this template</w:t>
      </w:r>
      <w:r w:rsidR="00BE708F">
        <w:rPr>
          <w:sz w:val="20"/>
          <w:szCs w:val="20"/>
          <w:lang w:val="en-ID"/>
        </w:rPr>
        <w:t xml:space="preserve"> </w:t>
      </w:r>
      <w:r w:rsidR="00BE708F" w:rsidRPr="00BE708F">
        <w:rPr>
          <w:sz w:val="20"/>
          <w:szCs w:val="20"/>
          <w:lang w:val="fi-FI"/>
        </w:rPr>
        <w:fldChar w:fldCharType="begin" w:fldLock="1"/>
      </w:r>
      <w:r w:rsidR="00C76483">
        <w:rPr>
          <w:sz w:val="20"/>
          <w:szCs w:val="20"/>
          <w:lang w:val="fi-FI"/>
        </w:rPr>
        <w:instrText>ADDIN CSL_CITATION {"citationItems":[{"id":"ITEM-1","itemData":{"DOI":"10.1063/1.5042998","ISBN":"9780735416871","ISSN":"15517616","abstract":"© 2018 Author(s). The selection of lecturers in a university is done every semester. In general, the selection process has a high degree of subjectivity, considering the selection of a lecturer for a particular course is made based on decision maker sourced from the history of the course and the request of the concerned lecturer. With the recommender system, the selection of lecturer for teaching certain courses can be done systematically without any subjectivity. Recommender system is a system which able to provide a recommendation to the user on several items, such as music, videos, movies, books, and so on. There are several algorithms with low error rate and high degree of accuracy to be implemented in the recommender system, such as Pearson Correlation and TAN-ELR algorithm. However, Pearson Correlation as memory-based collaborative filtering has a lack of sparsity data while TAN-ELR as model-based collaborative filtering has a deficiency in terms of scalability. To overcome the lack of sparsity in Pearson Correlation and scalability in TAN-ELR, merging these two algorithms is done by hybrid collaborative filtering method. It is done by weighting each algorithm using Joint Mixture Voter method. For testin the method, Mean Absolute Error (MAE) is calculated to estimate the accuracy of the built recommender system. The results show the larger the amount of training data, the lower the MAE value of the Pearson Correlation algorithm and the higher the MAE value of the TAN-ELR algorithm. In addition, the smaller the amount of training data, the best weights given by the merging algorithm is 0% for Pearson Correlation and 100% for TAN-ELR. Meanwhile, the greater the training data, the best weighting on combining algorithms is 100% for Pearson Correlation and 0% for TAN ELR. Merging Pearson Correlation algorithm and TAN-ELR algorithm with Joint Mixture Voter yields the smallest MAE values depending on the percentage of each algorithm.","author":[{"dropping-particle":"","family":"Kurniawan","given":"Yogiek Indra","non-dropping-particle":"","parse-names":false,"suffix":""},{"dropping-particle":"","family":"Soviana","given":"Elida","non-dropping-particle":"","parse-names":false,"suffix":""},{"dropping-particle":"","family":"Yuliana","given":"Irma","non-dropping-particle":"","parse-names":false,"suffix":""}],"container-title":"AIP Conference Proceedings","id":"ITEM-1","issued":{"date-parts":[["2018"]]},"title":"Merging Pearson Correlation and TAN-ELR algorithm in recommender system","type":"paper-conference","volume":"1977"},"uris":["http://www.mendeley.com/documents/?uuid=4138fe1c-d4e3-43c9-b46a-2a557b4eda39"]},{"id":"ITEM-2","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Engineering","id":"ITEM-2","issue":"1","issued":{"date-parts":[["2019"]]},"page":"32-38","title":"A Review on Software Testing and Its Methodology","type":"article-journal","volume":"13"},"uris":["http://www.mendeley.com/documents/?uuid=94a1fd85-458f-43bc-9866-f6c36706e6ac"]},{"id":"ITEM-3","itemData":{"DOI":"10.1007/978-981-13-1747-7","ISBN":"9789811317477","author":[{"dropping-particle":"","family":"Sridevi","given":"M","non-dropping-particle":"","parse-names":false,"suffix":""},{"dropping-particle":"","family":"Aishwarya","given":"S","non-dropping-particle":"","parse-names":false,"suffix":""},{"dropping-particle":"","family":"Nidheesha","given":"Amedapu","non-dropping-particle":"","parse-names":false,"suffix":""},{"dropping-particle":"","family":"Bokadia","given":"Divyansh","non-dropping-particle":"","parse-names":false,"suffix":""}],"id":"ITEM-3","issued":{"date-parts":[["0"]]},"number-of-pages":"675-682","publisher":"Springer Singapore","title":"Anomaly Detection by Using CFS Subset and Neural Network with WEKA Tools","type":"book"},"uris":["http://www.mendeley.com/documents/?uuid=73811699-6503-4505-9aee-bed702ffc949"]},{"id":"ITEM-4","itemData":{"URL":"https://github.com/defcom17/NSL_KDD","accessed":{"date-parts":[["2019","9","13"]]},"author":[{"dropping-particle":"","family":"Low","given":"CH","non-dropping-particle":"","parse-names":false,"suffix":""}],"id":"ITEM-4","issued":{"date-parts":[["2015"]]},"title":"NSL-KDD Dataset","type":"webpage"},"uris":["http://www.mendeley.com/documents/?uuid=dde6cf65-c463-46b2-b935-5194cc2e501f"]},{"id":"ITEM-5","itemData":{"abstract":"Skripsi","author":[{"dropping-particle":"","family":"Handoko","given":"Donny","non-dropping-particle":"","parse-names":false,"suffix":""}],"container-title":"Program Studi Teknik Informatika","id":"ITEM-5","issue":"2","issued":{"date-parts":[["2016"]]},"number-of-pages":"46-54","publisher":"Universitas Muhammadiyah Surakarta","title":"Sistem Pendukung Keputusan Seleksi Penentuan Penerima Beasiswa Dengan Metode Simple Additive Weighting (SAW)","type":"thesis","volume":"5"},"uris":["http://www.mendeley.com/documents/?uuid=f1cb9523-dff5-40b4-920a-a895cf5f8829"]}],"mendeley":{"formattedCitation":"[1], [6]–[9]","plainTextFormattedCitation":"[1], [6]–[9]","previouslyFormattedCitation":"(Ahmad et al., 2019; Handoko, 2016; Kurniawan et al., 2018; Low, 2015; Sridevi et al., n.d.)"},"properties":{"noteIndex":0},"schema":"https://github.com/citation-style-language/schema/raw/master/csl-citation.json"}</w:instrText>
      </w:r>
      <w:r w:rsidR="00BE708F" w:rsidRPr="00BE708F">
        <w:rPr>
          <w:sz w:val="20"/>
          <w:szCs w:val="20"/>
          <w:lang w:val="fi-FI"/>
        </w:rPr>
        <w:fldChar w:fldCharType="separate"/>
      </w:r>
      <w:r w:rsidR="00C76483" w:rsidRPr="00C76483">
        <w:rPr>
          <w:noProof/>
          <w:sz w:val="20"/>
          <w:szCs w:val="20"/>
          <w:lang w:val="fi-FI"/>
        </w:rPr>
        <w:t>[1], [6]–[9]</w:t>
      </w:r>
      <w:r w:rsidR="00BE708F" w:rsidRPr="00BE708F">
        <w:rPr>
          <w:sz w:val="20"/>
          <w:szCs w:val="20"/>
          <w:lang w:val="en-ID"/>
        </w:rPr>
        <w:fldChar w:fldCharType="end"/>
      </w:r>
      <w:r w:rsidR="00BE708F" w:rsidRPr="00BE708F">
        <w:rPr>
          <w:sz w:val="20"/>
          <w:szCs w:val="20"/>
          <w:lang w:val="fi-FI"/>
        </w:rPr>
        <w:t>.</w:t>
      </w:r>
    </w:p>
    <w:p w14:paraId="55693908" w14:textId="7E2E2D7D" w:rsidR="00105EDD" w:rsidRPr="00AD34BD" w:rsidRDefault="00105EDD" w:rsidP="00105EDD">
      <w:pPr>
        <w:pStyle w:val="BODYPARAGRAP"/>
        <w:ind w:firstLine="567"/>
        <w:rPr>
          <w:sz w:val="20"/>
          <w:szCs w:val="20"/>
          <w:lang w:val="en-ID"/>
        </w:rPr>
      </w:pPr>
      <w:r w:rsidRPr="00AD34BD">
        <w:rPr>
          <w:sz w:val="20"/>
          <w:szCs w:val="20"/>
          <w:lang w:val="en-ID"/>
        </w:rPr>
        <w:t xml:space="preserve">Manuscript systematics are: the title must be written concisely and describe the contents of the manuscript, in the title avoid writing subtitles or case studies; author's name (without academic degree); author affiliation; email address; the author's name marked * is the corresponding author; abstract (maximum 250 words) written in English; keywords (minimum three, maximum 6); INTRODUCTION which contains the background and aim or scope of the writing; RESEARCH METHOD which contains formulating the problem being studied in more detail (written mathematically as far as possible) and explaining the proposed method; RESULTS AND DISCUSSION which contains information about the tests carried out and </w:t>
      </w:r>
      <w:proofErr w:type="spellStart"/>
      <w:r w:rsidRPr="00AD34BD">
        <w:rPr>
          <w:sz w:val="20"/>
          <w:szCs w:val="20"/>
          <w:lang w:val="en-ID"/>
        </w:rPr>
        <w:t>analyzing</w:t>
      </w:r>
      <w:proofErr w:type="spellEnd"/>
      <w:r w:rsidRPr="00AD34BD">
        <w:rPr>
          <w:sz w:val="20"/>
          <w:szCs w:val="20"/>
          <w:lang w:val="en-ID"/>
        </w:rPr>
        <w:t xml:space="preserve"> the results; CONCLUSION; </w:t>
      </w:r>
      <w:r w:rsidR="00E911F5">
        <w:rPr>
          <w:sz w:val="20"/>
          <w:szCs w:val="20"/>
          <w:lang w:val="en-ID"/>
        </w:rPr>
        <w:t xml:space="preserve">REFERENCES </w:t>
      </w:r>
      <w:r w:rsidRPr="00AD34BD">
        <w:rPr>
          <w:sz w:val="20"/>
          <w:szCs w:val="20"/>
          <w:lang w:val="en-ID"/>
        </w:rPr>
        <w:t>(only contains referenced sources).</w:t>
      </w:r>
    </w:p>
    <w:p w14:paraId="40BDCEC8" w14:textId="77777777" w:rsidR="00105EDD" w:rsidRPr="00AD34BD" w:rsidRDefault="00105EDD" w:rsidP="00105EDD">
      <w:pPr>
        <w:pStyle w:val="BODYPARAGRAP"/>
        <w:ind w:firstLine="567"/>
        <w:rPr>
          <w:sz w:val="20"/>
          <w:szCs w:val="20"/>
          <w:lang w:val="en-ID"/>
        </w:rPr>
      </w:pPr>
      <w:r w:rsidRPr="009E1E60">
        <w:rPr>
          <w:b/>
          <w:bCs/>
          <w:sz w:val="20"/>
          <w:szCs w:val="20"/>
          <w:lang w:val="en-ID"/>
        </w:rPr>
        <w:t>The introductory content contains background, objectives, problem identification and research methods, which are explained implicitly.</w:t>
      </w:r>
      <w:r w:rsidRPr="00AD34BD">
        <w:rPr>
          <w:sz w:val="20"/>
          <w:szCs w:val="20"/>
          <w:lang w:val="en-ID"/>
        </w:rPr>
        <w:t xml:space="preserve"> Except for the Introduction and Conclusion chapters, the writing of chapter titles should explicitly match the content. It doesn't have to be implicitly stated as a basis for theory, design, and so on.</w:t>
      </w:r>
    </w:p>
    <w:p w14:paraId="68F010E2" w14:textId="5EF21BA5" w:rsidR="00E911F5" w:rsidRPr="00AD34BD" w:rsidRDefault="00105EDD" w:rsidP="00E911F5">
      <w:pPr>
        <w:pStyle w:val="BODYPARAGRAP"/>
        <w:ind w:firstLine="567"/>
        <w:rPr>
          <w:sz w:val="20"/>
          <w:szCs w:val="20"/>
          <w:lang w:val="en-ID"/>
        </w:rPr>
      </w:pPr>
      <w:r w:rsidRPr="00AD34BD">
        <w:rPr>
          <w:sz w:val="20"/>
          <w:szCs w:val="20"/>
          <w:lang w:val="en-ID"/>
        </w:rPr>
        <w:t>The introductory content generally only covers 10-20% of the entire paper. Don't forget to include the objectives of the research conducted in this paper.</w:t>
      </w:r>
    </w:p>
    <w:p w14:paraId="41D91642" w14:textId="49FC8ECE" w:rsidR="005534AB" w:rsidRPr="00B711FC" w:rsidRDefault="00055ED6" w:rsidP="00142550">
      <w:pPr>
        <w:pStyle w:val="3METODE"/>
        <w:numPr>
          <w:ilvl w:val="0"/>
          <w:numId w:val="4"/>
        </w:numPr>
        <w:ind w:left="567" w:hanging="567"/>
        <w:rPr>
          <w:rFonts w:ascii="Palatino Linotype" w:hAnsi="Palatino Linotype"/>
          <w:color w:val="4472C4" w:themeColor="accent1"/>
          <w:sz w:val="22"/>
          <w:szCs w:val="22"/>
        </w:rPr>
      </w:pPr>
      <w:r w:rsidRPr="00B711FC">
        <w:rPr>
          <w:rFonts w:ascii="Palatino Linotype" w:hAnsi="Palatino Linotype"/>
          <w:color w:val="4472C4" w:themeColor="accent1"/>
          <w:sz w:val="22"/>
          <w:szCs w:val="22"/>
        </w:rPr>
        <w:t>METHOD</w:t>
      </w:r>
    </w:p>
    <w:p w14:paraId="25141481" w14:textId="2BE5B986" w:rsidR="00584126" w:rsidRPr="00584126" w:rsidRDefault="00584126" w:rsidP="00584126">
      <w:pPr>
        <w:pStyle w:val="BODYPARAGRAP"/>
        <w:ind w:firstLine="567"/>
        <w:rPr>
          <w:sz w:val="20"/>
          <w:szCs w:val="20"/>
        </w:rPr>
      </w:pPr>
      <w:r w:rsidRPr="00376CDD">
        <w:rPr>
          <w:b/>
          <w:bCs/>
          <w:sz w:val="20"/>
          <w:szCs w:val="20"/>
        </w:rPr>
        <w:t>The content of the research method is to formulate the problem being studied in more detail (as far as possible written mathematically)</w:t>
      </w:r>
      <w:r w:rsidR="00376CDD" w:rsidRPr="00376CDD">
        <w:rPr>
          <w:b/>
          <w:bCs/>
          <w:sz w:val="20"/>
          <w:szCs w:val="20"/>
        </w:rPr>
        <w:t>, research stages,</w:t>
      </w:r>
      <w:r w:rsidRPr="00376CDD">
        <w:rPr>
          <w:b/>
          <w:bCs/>
          <w:sz w:val="20"/>
          <w:szCs w:val="20"/>
        </w:rPr>
        <w:t xml:space="preserve"> and explain the proposed method.</w:t>
      </w:r>
      <w:r w:rsidRPr="00584126">
        <w:rPr>
          <w:sz w:val="20"/>
          <w:szCs w:val="20"/>
        </w:rPr>
        <w:t xml:space="preserve"> If an algorithm is used, it can be explained in this section, along with the state of the art.</w:t>
      </w:r>
    </w:p>
    <w:p w14:paraId="2A7E7AED" w14:textId="0E636FB5" w:rsidR="00584126" w:rsidRDefault="00584126" w:rsidP="00584126">
      <w:pPr>
        <w:pStyle w:val="BODYPARAGRAP"/>
        <w:ind w:firstLine="567"/>
        <w:rPr>
          <w:sz w:val="20"/>
          <w:szCs w:val="20"/>
        </w:rPr>
      </w:pPr>
      <w:r w:rsidRPr="00584126">
        <w:rPr>
          <w:sz w:val="20"/>
          <w:szCs w:val="20"/>
        </w:rPr>
        <w:t>Research Methods content generally only covers 20-30% of the entire paper.</w:t>
      </w:r>
    </w:p>
    <w:p w14:paraId="1AA15BDA" w14:textId="77777777" w:rsidR="009413D1" w:rsidRPr="00B711FC" w:rsidRDefault="009413D1" w:rsidP="009413D1">
      <w:pPr>
        <w:pStyle w:val="SUBJUDUL"/>
        <w:numPr>
          <w:ilvl w:val="1"/>
          <w:numId w:val="4"/>
        </w:numPr>
        <w:ind w:left="567" w:hanging="567"/>
        <w:rPr>
          <w:rFonts w:ascii="Palatino Linotype" w:hAnsi="Palatino Linotype"/>
          <w:color w:val="4472C4" w:themeColor="accent1"/>
          <w:sz w:val="22"/>
          <w:szCs w:val="22"/>
        </w:rPr>
      </w:pPr>
      <w:r w:rsidRPr="00B711FC">
        <w:rPr>
          <w:rFonts w:ascii="Palatino Linotype" w:hAnsi="Palatino Linotype"/>
          <w:color w:val="4472C4" w:themeColor="accent1"/>
          <w:sz w:val="22"/>
          <w:szCs w:val="22"/>
        </w:rPr>
        <w:t xml:space="preserve">Sub </w:t>
      </w:r>
      <w:r>
        <w:rPr>
          <w:rFonts w:ascii="Palatino Linotype" w:hAnsi="Palatino Linotype"/>
          <w:color w:val="4472C4" w:themeColor="accent1"/>
          <w:sz w:val="22"/>
          <w:szCs w:val="22"/>
        </w:rPr>
        <w:t>Section</w:t>
      </w:r>
    </w:p>
    <w:p w14:paraId="3B4D75B0" w14:textId="77777777" w:rsidR="009413D1" w:rsidRDefault="009413D1" w:rsidP="009413D1">
      <w:pPr>
        <w:pStyle w:val="BODYPARAGRAP"/>
        <w:ind w:firstLine="567"/>
        <w:rPr>
          <w:sz w:val="20"/>
          <w:szCs w:val="20"/>
          <w:lang w:val="en-AU"/>
        </w:rPr>
      </w:pPr>
      <w:r w:rsidRPr="00CD58F5">
        <w:rPr>
          <w:sz w:val="20"/>
          <w:szCs w:val="20"/>
          <w:lang w:val="en-AU"/>
        </w:rPr>
        <w:t>This is an example of the use of sub-chapters in a paper. Sub-chapters are allowed to be included in all chapters, except in the conclusion.</w:t>
      </w:r>
    </w:p>
    <w:p w14:paraId="25A8C352" w14:textId="77777777" w:rsidR="009413D1" w:rsidRPr="00B711FC" w:rsidRDefault="009413D1" w:rsidP="009413D1">
      <w:pPr>
        <w:pStyle w:val="SUBJUDUL"/>
        <w:numPr>
          <w:ilvl w:val="1"/>
          <w:numId w:val="4"/>
        </w:numPr>
        <w:ind w:left="567" w:hanging="567"/>
        <w:rPr>
          <w:rFonts w:ascii="Palatino Linotype" w:hAnsi="Palatino Linotype"/>
          <w:color w:val="4472C4" w:themeColor="accent1"/>
          <w:sz w:val="22"/>
          <w:szCs w:val="22"/>
        </w:rPr>
      </w:pPr>
      <w:r w:rsidRPr="00B711FC">
        <w:rPr>
          <w:rFonts w:ascii="Palatino Linotype" w:hAnsi="Palatino Linotype"/>
          <w:color w:val="4472C4" w:themeColor="accent1"/>
          <w:sz w:val="22"/>
          <w:szCs w:val="22"/>
        </w:rPr>
        <w:t xml:space="preserve">Sub </w:t>
      </w:r>
      <w:r>
        <w:rPr>
          <w:rFonts w:ascii="Palatino Linotype" w:hAnsi="Palatino Linotype"/>
          <w:color w:val="4472C4" w:themeColor="accent1"/>
          <w:sz w:val="22"/>
          <w:szCs w:val="22"/>
        </w:rPr>
        <w:t>Section</w:t>
      </w:r>
    </w:p>
    <w:p w14:paraId="62816F8D" w14:textId="397D1542" w:rsidR="009413D1" w:rsidRPr="00F22C7C" w:rsidRDefault="009413D1" w:rsidP="00F22C7C">
      <w:pPr>
        <w:pStyle w:val="BODYPARAGRAP"/>
        <w:ind w:firstLine="567"/>
        <w:rPr>
          <w:sz w:val="20"/>
          <w:szCs w:val="20"/>
          <w:lang w:val="en-AU"/>
        </w:rPr>
      </w:pPr>
      <w:r w:rsidRPr="00CD58F5">
        <w:rPr>
          <w:sz w:val="20"/>
          <w:szCs w:val="20"/>
          <w:lang w:val="en-AU"/>
        </w:rPr>
        <w:t>This is an example of the use of sub-chapters in a paper. Sub-chapters are allowed to be included in all chapters, except in the conclusion.</w:t>
      </w:r>
    </w:p>
    <w:p w14:paraId="62C25990" w14:textId="79D1A8A5" w:rsidR="005534AB" w:rsidRPr="00B711FC" w:rsidRDefault="00614549" w:rsidP="00142550">
      <w:pPr>
        <w:pStyle w:val="4PEMBAHASAN"/>
        <w:numPr>
          <w:ilvl w:val="0"/>
          <w:numId w:val="4"/>
        </w:numPr>
        <w:ind w:left="567" w:hanging="567"/>
        <w:rPr>
          <w:rFonts w:ascii="Palatino Linotype" w:hAnsi="Palatino Linotype"/>
          <w:color w:val="4472C4" w:themeColor="accent1"/>
          <w:sz w:val="22"/>
          <w:szCs w:val="22"/>
        </w:rPr>
      </w:pPr>
      <w:r>
        <w:rPr>
          <w:rFonts w:ascii="Palatino Linotype" w:hAnsi="Palatino Linotype"/>
          <w:color w:val="4472C4" w:themeColor="accent1"/>
          <w:sz w:val="22"/>
          <w:szCs w:val="22"/>
        </w:rPr>
        <w:t>RESULT</w:t>
      </w:r>
    </w:p>
    <w:p w14:paraId="35FF06D3" w14:textId="57FE82F4" w:rsidR="00C13122" w:rsidRPr="00AD34BD" w:rsidRDefault="00614549" w:rsidP="00962243">
      <w:pPr>
        <w:pStyle w:val="BODYPARAGRAP"/>
        <w:ind w:firstLine="567"/>
        <w:rPr>
          <w:sz w:val="20"/>
          <w:szCs w:val="20"/>
          <w:lang w:val="id-ID"/>
        </w:rPr>
      </w:pPr>
      <w:r w:rsidRPr="00392629">
        <w:rPr>
          <w:b/>
          <w:bCs/>
          <w:sz w:val="20"/>
          <w:szCs w:val="20"/>
          <w:lang w:val="id-ID"/>
        </w:rPr>
        <w:t>In this section, the results of the research and the tests that have been carried out can be described.</w:t>
      </w:r>
      <w:r w:rsidR="00962243">
        <w:rPr>
          <w:sz w:val="20"/>
          <w:szCs w:val="20"/>
        </w:rPr>
        <w:t xml:space="preserve"> </w:t>
      </w:r>
      <w:r w:rsidRPr="00614549">
        <w:rPr>
          <w:sz w:val="20"/>
          <w:szCs w:val="20"/>
          <w:lang w:val="id-ID"/>
        </w:rPr>
        <w:t xml:space="preserve">Results </w:t>
      </w:r>
      <w:r w:rsidR="00962243">
        <w:rPr>
          <w:sz w:val="20"/>
          <w:szCs w:val="20"/>
        </w:rPr>
        <w:t xml:space="preserve">section </w:t>
      </w:r>
      <w:r w:rsidRPr="00614549">
        <w:rPr>
          <w:sz w:val="20"/>
          <w:szCs w:val="20"/>
          <w:lang w:val="id-ID"/>
        </w:rPr>
        <w:t>should be the chapters with the most content in a paper. Results content can reach 50-65% of the entire paper.</w:t>
      </w:r>
    </w:p>
    <w:p w14:paraId="004C7FCF" w14:textId="3340C95E" w:rsidR="005534AB" w:rsidRPr="00B711FC" w:rsidRDefault="005534AB" w:rsidP="006C00FF">
      <w:pPr>
        <w:pStyle w:val="SUBJUDUL"/>
        <w:numPr>
          <w:ilvl w:val="1"/>
          <w:numId w:val="4"/>
        </w:numPr>
        <w:ind w:left="567" w:hanging="567"/>
        <w:rPr>
          <w:rFonts w:ascii="Palatino Linotype" w:hAnsi="Palatino Linotype"/>
          <w:color w:val="4472C4" w:themeColor="accent1"/>
          <w:sz w:val="22"/>
          <w:szCs w:val="22"/>
        </w:rPr>
      </w:pPr>
      <w:r w:rsidRPr="00B711FC">
        <w:rPr>
          <w:rFonts w:ascii="Palatino Linotype" w:hAnsi="Palatino Linotype"/>
          <w:color w:val="4472C4" w:themeColor="accent1"/>
          <w:sz w:val="22"/>
          <w:szCs w:val="22"/>
        </w:rPr>
        <w:t xml:space="preserve">Sub </w:t>
      </w:r>
      <w:r w:rsidR="00CD58F5">
        <w:rPr>
          <w:rFonts w:ascii="Palatino Linotype" w:hAnsi="Palatino Linotype"/>
          <w:color w:val="4472C4" w:themeColor="accent1"/>
          <w:sz w:val="22"/>
          <w:szCs w:val="22"/>
        </w:rPr>
        <w:t>Section</w:t>
      </w:r>
    </w:p>
    <w:p w14:paraId="5EDD9926" w14:textId="52276EC0" w:rsidR="00CD58F5" w:rsidRDefault="00CD58F5" w:rsidP="006C00FF">
      <w:pPr>
        <w:pStyle w:val="BODYPARAGRAP"/>
        <w:ind w:firstLine="567"/>
        <w:rPr>
          <w:sz w:val="20"/>
          <w:szCs w:val="20"/>
          <w:lang w:val="en-AU"/>
        </w:rPr>
      </w:pPr>
      <w:r w:rsidRPr="00CD58F5">
        <w:rPr>
          <w:sz w:val="20"/>
          <w:szCs w:val="20"/>
          <w:lang w:val="en-AU"/>
        </w:rPr>
        <w:t>This is an example of the use of sub-chapters in a paper. Sub-chapters are allowed to be included in all chapters, except in the conclusion.</w:t>
      </w:r>
    </w:p>
    <w:p w14:paraId="6F13E62B" w14:textId="1D9490DA" w:rsidR="00CD58F5" w:rsidRPr="00B711FC" w:rsidRDefault="00CD58F5" w:rsidP="00CD58F5">
      <w:pPr>
        <w:pStyle w:val="SUBJUDUL"/>
        <w:numPr>
          <w:ilvl w:val="2"/>
          <w:numId w:val="4"/>
        </w:numPr>
        <w:ind w:left="567" w:hanging="567"/>
        <w:rPr>
          <w:rFonts w:ascii="Palatino Linotype" w:hAnsi="Palatino Linotype"/>
          <w:color w:val="4472C4" w:themeColor="accent1"/>
          <w:sz w:val="22"/>
          <w:szCs w:val="22"/>
        </w:rPr>
      </w:pPr>
      <w:r w:rsidRPr="00B711FC">
        <w:rPr>
          <w:rFonts w:ascii="Palatino Linotype" w:hAnsi="Palatino Linotype"/>
          <w:color w:val="4472C4" w:themeColor="accent1"/>
          <w:sz w:val="22"/>
          <w:szCs w:val="22"/>
        </w:rPr>
        <w:t>Sub</w:t>
      </w:r>
      <w:r>
        <w:rPr>
          <w:rFonts w:ascii="Palatino Linotype" w:hAnsi="Palatino Linotype"/>
          <w:color w:val="4472C4" w:themeColor="accent1"/>
          <w:sz w:val="22"/>
          <w:szCs w:val="22"/>
        </w:rPr>
        <w:t>-Sub</w:t>
      </w:r>
      <w:r w:rsidRPr="00B711FC">
        <w:rPr>
          <w:rFonts w:ascii="Palatino Linotype" w:hAnsi="Palatino Linotype"/>
          <w:color w:val="4472C4" w:themeColor="accent1"/>
          <w:sz w:val="22"/>
          <w:szCs w:val="22"/>
        </w:rPr>
        <w:t xml:space="preserve"> </w:t>
      </w:r>
      <w:r>
        <w:rPr>
          <w:rFonts w:ascii="Palatino Linotype" w:hAnsi="Palatino Linotype"/>
          <w:color w:val="4472C4" w:themeColor="accent1"/>
          <w:sz w:val="22"/>
          <w:szCs w:val="22"/>
        </w:rPr>
        <w:t>Section</w:t>
      </w:r>
    </w:p>
    <w:p w14:paraId="6971F3FC" w14:textId="75B4DD20" w:rsidR="00CD58F5" w:rsidRDefault="00CD58F5" w:rsidP="00CD58F5">
      <w:pPr>
        <w:pStyle w:val="BODYPARAGRAP"/>
        <w:ind w:firstLine="567"/>
        <w:rPr>
          <w:sz w:val="20"/>
          <w:szCs w:val="20"/>
          <w:lang w:val="en-AU"/>
        </w:rPr>
      </w:pPr>
      <w:r w:rsidRPr="00CD58F5">
        <w:rPr>
          <w:sz w:val="20"/>
          <w:szCs w:val="20"/>
          <w:lang w:val="en-AU"/>
        </w:rPr>
        <w:t xml:space="preserve">This is an example of the use of </w:t>
      </w:r>
      <w:r>
        <w:rPr>
          <w:sz w:val="20"/>
          <w:szCs w:val="20"/>
          <w:lang w:val="en-AU"/>
        </w:rPr>
        <w:t>sub-</w:t>
      </w:r>
      <w:r w:rsidRPr="00CD58F5">
        <w:rPr>
          <w:sz w:val="20"/>
          <w:szCs w:val="20"/>
          <w:lang w:val="en-AU"/>
        </w:rPr>
        <w:t xml:space="preserve">sub-chapters in a paper. </w:t>
      </w:r>
      <w:r w:rsidR="00741F60">
        <w:rPr>
          <w:sz w:val="20"/>
          <w:szCs w:val="20"/>
          <w:lang w:val="en-AU"/>
        </w:rPr>
        <w:t>Sub-</w:t>
      </w:r>
      <w:r w:rsidRPr="00CD58F5">
        <w:rPr>
          <w:sz w:val="20"/>
          <w:szCs w:val="20"/>
          <w:lang w:val="en-AU"/>
        </w:rPr>
        <w:t>Sub-chapters are allowed to be included in all chapters, except in the conclusion.</w:t>
      </w:r>
    </w:p>
    <w:p w14:paraId="08203B9A" w14:textId="77777777" w:rsidR="00741F60" w:rsidRPr="00B711FC" w:rsidRDefault="00741F60" w:rsidP="00741F60">
      <w:pPr>
        <w:pStyle w:val="SUBJUDUL"/>
        <w:numPr>
          <w:ilvl w:val="2"/>
          <w:numId w:val="4"/>
        </w:numPr>
        <w:ind w:left="567" w:hanging="567"/>
        <w:rPr>
          <w:rFonts w:ascii="Palatino Linotype" w:hAnsi="Palatino Linotype"/>
          <w:color w:val="4472C4" w:themeColor="accent1"/>
          <w:sz w:val="22"/>
          <w:szCs w:val="22"/>
        </w:rPr>
      </w:pPr>
      <w:r w:rsidRPr="00B711FC">
        <w:rPr>
          <w:rFonts w:ascii="Palatino Linotype" w:hAnsi="Palatino Linotype"/>
          <w:color w:val="4472C4" w:themeColor="accent1"/>
          <w:sz w:val="22"/>
          <w:szCs w:val="22"/>
        </w:rPr>
        <w:lastRenderedPageBreak/>
        <w:t>Sub</w:t>
      </w:r>
      <w:r>
        <w:rPr>
          <w:rFonts w:ascii="Palatino Linotype" w:hAnsi="Palatino Linotype"/>
          <w:color w:val="4472C4" w:themeColor="accent1"/>
          <w:sz w:val="22"/>
          <w:szCs w:val="22"/>
        </w:rPr>
        <w:t>-Sub</w:t>
      </w:r>
      <w:r w:rsidRPr="00B711FC">
        <w:rPr>
          <w:rFonts w:ascii="Palatino Linotype" w:hAnsi="Palatino Linotype"/>
          <w:color w:val="4472C4" w:themeColor="accent1"/>
          <w:sz w:val="22"/>
          <w:szCs w:val="22"/>
        </w:rPr>
        <w:t xml:space="preserve"> </w:t>
      </w:r>
      <w:r>
        <w:rPr>
          <w:rFonts w:ascii="Palatino Linotype" w:hAnsi="Palatino Linotype"/>
          <w:color w:val="4472C4" w:themeColor="accent1"/>
          <w:sz w:val="22"/>
          <w:szCs w:val="22"/>
        </w:rPr>
        <w:t>Section</w:t>
      </w:r>
    </w:p>
    <w:p w14:paraId="2B12109B" w14:textId="5B5EACF1" w:rsidR="00CD58F5" w:rsidRDefault="00741F60" w:rsidP="00BC0FFF">
      <w:pPr>
        <w:pStyle w:val="BODYPARAGRAP"/>
        <w:ind w:firstLine="567"/>
        <w:rPr>
          <w:sz w:val="20"/>
          <w:szCs w:val="20"/>
          <w:lang w:val="en-AU"/>
        </w:rPr>
      </w:pPr>
      <w:r w:rsidRPr="00CD58F5">
        <w:rPr>
          <w:sz w:val="20"/>
          <w:szCs w:val="20"/>
          <w:lang w:val="en-AU"/>
        </w:rPr>
        <w:t xml:space="preserve">This is an example of the use of </w:t>
      </w:r>
      <w:r>
        <w:rPr>
          <w:sz w:val="20"/>
          <w:szCs w:val="20"/>
          <w:lang w:val="en-AU"/>
        </w:rPr>
        <w:t>sub-</w:t>
      </w:r>
      <w:r w:rsidRPr="00CD58F5">
        <w:rPr>
          <w:sz w:val="20"/>
          <w:szCs w:val="20"/>
          <w:lang w:val="en-AU"/>
        </w:rPr>
        <w:t xml:space="preserve">sub-chapters in a paper. </w:t>
      </w:r>
      <w:r>
        <w:rPr>
          <w:sz w:val="20"/>
          <w:szCs w:val="20"/>
          <w:lang w:val="en-AU"/>
        </w:rPr>
        <w:t>Sub-</w:t>
      </w:r>
      <w:r w:rsidRPr="00CD58F5">
        <w:rPr>
          <w:sz w:val="20"/>
          <w:szCs w:val="20"/>
          <w:lang w:val="en-AU"/>
        </w:rPr>
        <w:t>Sub-chapters are allowed to be included in all chapters, except in the conclusion.</w:t>
      </w:r>
    </w:p>
    <w:p w14:paraId="6AE3CB36" w14:textId="6D757C8D" w:rsidR="00AD34BD" w:rsidRPr="00B711FC" w:rsidRDefault="00AD34BD" w:rsidP="00AD34BD">
      <w:pPr>
        <w:pStyle w:val="SUBJUDUL"/>
        <w:numPr>
          <w:ilvl w:val="1"/>
          <w:numId w:val="4"/>
        </w:numPr>
        <w:ind w:left="567" w:hanging="567"/>
        <w:rPr>
          <w:rFonts w:ascii="Palatino Linotype" w:hAnsi="Palatino Linotype"/>
          <w:color w:val="4472C4" w:themeColor="accent1"/>
          <w:sz w:val="22"/>
          <w:szCs w:val="22"/>
        </w:rPr>
      </w:pPr>
      <w:r w:rsidRPr="00B711FC">
        <w:rPr>
          <w:rFonts w:ascii="Palatino Linotype" w:hAnsi="Palatino Linotype"/>
          <w:color w:val="4472C4" w:themeColor="accent1"/>
          <w:sz w:val="22"/>
          <w:szCs w:val="22"/>
        </w:rPr>
        <w:t xml:space="preserve">Sub </w:t>
      </w:r>
      <w:r w:rsidR="005725F9">
        <w:rPr>
          <w:rFonts w:ascii="Palatino Linotype" w:hAnsi="Palatino Linotype"/>
          <w:color w:val="4472C4" w:themeColor="accent1"/>
          <w:sz w:val="22"/>
          <w:szCs w:val="22"/>
        </w:rPr>
        <w:t>Section</w:t>
      </w:r>
    </w:p>
    <w:p w14:paraId="20CFE507" w14:textId="77777777" w:rsidR="00CD58F5" w:rsidRDefault="00CD58F5" w:rsidP="00CD58F5">
      <w:pPr>
        <w:pStyle w:val="BODYPARAGRAP"/>
        <w:ind w:firstLine="567"/>
        <w:rPr>
          <w:sz w:val="20"/>
          <w:szCs w:val="20"/>
          <w:lang w:val="en-AU"/>
        </w:rPr>
      </w:pPr>
      <w:r w:rsidRPr="00CD58F5">
        <w:rPr>
          <w:sz w:val="20"/>
          <w:szCs w:val="20"/>
          <w:lang w:val="en-AU"/>
        </w:rPr>
        <w:t>This is an example of the use of sub-chapters in a paper. Sub-chapters are allowed to be included in all chapters, except in the conclusion.</w:t>
      </w:r>
    </w:p>
    <w:p w14:paraId="48116206" w14:textId="77777777" w:rsidR="00DB1776" w:rsidRPr="00B711FC" w:rsidRDefault="00DB1776" w:rsidP="00DB1776">
      <w:pPr>
        <w:pStyle w:val="SUBJUDUL"/>
        <w:numPr>
          <w:ilvl w:val="2"/>
          <w:numId w:val="4"/>
        </w:numPr>
        <w:ind w:left="567" w:hanging="567"/>
        <w:rPr>
          <w:rFonts w:ascii="Palatino Linotype" w:hAnsi="Palatino Linotype"/>
          <w:color w:val="4472C4" w:themeColor="accent1"/>
          <w:sz w:val="22"/>
          <w:szCs w:val="22"/>
        </w:rPr>
      </w:pPr>
      <w:r w:rsidRPr="00B711FC">
        <w:rPr>
          <w:rFonts w:ascii="Palatino Linotype" w:hAnsi="Palatino Linotype"/>
          <w:color w:val="4472C4" w:themeColor="accent1"/>
          <w:sz w:val="22"/>
          <w:szCs w:val="22"/>
        </w:rPr>
        <w:t>Sub</w:t>
      </w:r>
      <w:r>
        <w:rPr>
          <w:rFonts w:ascii="Palatino Linotype" w:hAnsi="Palatino Linotype"/>
          <w:color w:val="4472C4" w:themeColor="accent1"/>
          <w:sz w:val="22"/>
          <w:szCs w:val="22"/>
        </w:rPr>
        <w:t>-Sub</w:t>
      </w:r>
      <w:r w:rsidRPr="00B711FC">
        <w:rPr>
          <w:rFonts w:ascii="Palatino Linotype" w:hAnsi="Palatino Linotype"/>
          <w:color w:val="4472C4" w:themeColor="accent1"/>
          <w:sz w:val="22"/>
          <w:szCs w:val="22"/>
        </w:rPr>
        <w:t xml:space="preserve"> </w:t>
      </w:r>
      <w:r>
        <w:rPr>
          <w:rFonts w:ascii="Palatino Linotype" w:hAnsi="Palatino Linotype"/>
          <w:color w:val="4472C4" w:themeColor="accent1"/>
          <w:sz w:val="22"/>
          <w:szCs w:val="22"/>
        </w:rPr>
        <w:t>Section</w:t>
      </w:r>
    </w:p>
    <w:p w14:paraId="5DEA4F3A" w14:textId="77777777" w:rsidR="00DB1776" w:rsidRDefault="00DB1776" w:rsidP="00DB1776">
      <w:pPr>
        <w:pStyle w:val="BODYPARAGRAP"/>
        <w:ind w:firstLine="567"/>
        <w:rPr>
          <w:sz w:val="20"/>
          <w:szCs w:val="20"/>
          <w:lang w:val="en-AU"/>
        </w:rPr>
      </w:pPr>
      <w:r w:rsidRPr="00CD58F5">
        <w:rPr>
          <w:sz w:val="20"/>
          <w:szCs w:val="20"/>
          <w:lang w:val="en-AU"/>
        </w:rPr>
        <w:t xml:space="preserve">This is an example of the use of </w:t>
      </w:r>
      <w:r>
        <w:rPr>
          <w:sz w:val="20"/>
          <w:szCs w:val="20"/>
          <w:lang w:val="en-AU"/>
        </w:rPr>
        <w:t>sub-</w:t>
      </w:r>
      <w:r w:rsidRPr="00CD58F5">
        <w:rPr>
          <w:sz w:val="20"/>
          <w:szCs w:val="20"/>
          <w:lang w:val="en-AU"/>
        </w:rPr>
        <w:t xml:space="preserve">sub-chapters in a paper. </w:t>
      </w:r>
      <w:r>
        <w:rPr>
          <w:sz w:val="20"/>
          <w:szCs w:val="20"/>
          <w:lang w:val="en-AU"/>
        </w:rPr>
        <w:t>Sub-</w:t>
      </w:r>
      <w:r w:rsidRPr="00CD58F5">
        <w:rPr>
          <w:sz w:val="20"/>
          <w:szCs w:val="20"/>
          <w:lang w:val="en-AU"/>
        </w:rPr>
        <w:t>Sub-chapters are allowed to be included in all chapters, except in the conclusion.</w:t>
      </w:r>
    </w:p>
    <w:p w14:paraId="00EE561E" w14:textId="77777777" w:rsidR="00DB1776" w:rsidRPr="00B711FC" w:rsidRDefault="00DB1776" w:rsidP="00DB1776">
      <w:pPr>
        <w:pStyle w:val="SUBJUDUL"/>
        <w:numPr>
          <w:ilvl w:val="2"/>
          <w:numId w:val="4"/>
        </w:numPr>
        <w:ind w:left="567" w:hanging="567"/>
        <w:rPr>
          <w:rFonts w:ascii="Palatino Linotype" w:hAnsi="Palatino Linotype"/>
          <w:color w:val="4472C4" w:themeColor="accent1"/>
          <w:sz w:val="22"/>
          <w:szCs w:val="22"/>
        </w:rPr>
      </w:pPr>
      <w:r w:rsidRPr="00B711FC">
        <w:rPr>
          <w:rFonts w:ascii="Palatino Linotype" w:hAnsi="Palatino Linotype"/>
          <w:color w:val="4472C4" w:themeColor="accent1"/>
          <w:sz w:val="22"/>
          <w:szCs w:val="22"/>
        </w:rPr>
        <w:t>Sub</w:t>
      </w:r>
      <w:r>
        <w:rPr>
          <w:rFonts w:ascii="Palatino Linotype" w:hAnsi="Palatino Linotype"/>
          <w:color w:val="4472C4" w:themeColor="accent1"/>
          <w:sz w:val="22"/>
          <w:szCs w:val="22"/>
        </w:rPr>
        <w:t>-Sub</w:t>
      </w:r>
      <w:r w:rsidRPr="00B711FC">
        <w:rPr>
          <w:rFonts w:ascii="Palatino Linotype" w:hAnsi="Palatino Linotype"/>
          <w:color w:val="4472C4" w:themeColor="accent1"/>
          <w:sz w:val="22"/>
          <w:szCs w:val="22"/>
        </w:rPr>
        <w:t xml:space="preserve"> </w:t>
      </w:r>
      <w:r>
        <w:rPr>
          <w:rFonts w:ascii="Palatino Linotype" w:hAnsi="Palatino Linotype"/>
          <w:color w:val="4472C4" w:themeColor="accent1"/>
          <w:sz w:val="22"/>
          <w:szCs w:val="22"/>
        </w:rPr>
        <w:t>Section</w:t>
      </w:r>
    </w:p>
    <w:p w14:paraId="526A5B8B" w14:textId="77777777" w:rsidR="00DB1776" w:rsidRDefault="00DB1776" w:rsidP="00DB1776">
      <w:pPr>
        <w:pStyle w:val="BODYPARAGRAP"/>
        <w:ind w:firstLine="567"/>
        <w:rPr>
          <w:sz w:val="20"/>
          <w:szCs w:val="20"/>
          <w:lang w:val="en-AU"/>
        </w:rPr>
      </w:pPr>
      <w:r w:rsidRPr="00CD58F5">
        <w:rPr>
          <w:sz w:val="20"/>
          <w:szCs w:val="20"/>
          <w:lang w:val="en-AU"/>
        </w:rPr>
        <w:t xml:space="preserve">This is an example of the use of </w:t>
      </w:r>
      <w:r>
        <w:rPr>
          <w:sz w:val="20"/>
          <w:szCs w:val="20"/>
          <w:lang w:val="en-AU"/>
        </w:rPr>
        <w:t>sub-</w:t>
      </w:r>
      <w:r w:rsidRPr="00CD58F5">
        <w:rPr>
          <w:sz w:val="20"/>
          <w:szCs w:val="20"/>
          <w:lang w:val="en-AU"/>
        </w:rPr>
        <w:t xml:space="preserve">sub-chapters in a paper. </w:t>
      </w:r>
      <w:r>
        <w:rPr>
          <w:sz w:val="20"/>
          <w:szCs w:val="20"/>
          <w:lang w:val="en-AU"/>
        </w:rPr>
        <w:t>Sub-</w:t>
      </w:r>
      <w:r w:rsidRPr="00CD58F5">
        <w:rPr>
          <w:sz w:val="20"/>
          <w:szCs w:val="20"/>
          <w:lang w:val="en-AU"/>
        </w:rPr>
        <w:t>Sub-chapters are allowed to be included in all chapters, except in the conclusion.</w:t>
      </w:r>
    </w:p>
    <w:p w14:paraId="5513D920" w14:textId="757D83C1" w:rsidR="00BF178C" w:rsidRDefault="00BF178C" w:rsidP="00CC09EC">
      <w:pPr>
        <w:pStyle w:val="4PEMBAHASAN"/>
        <w:numPr>
          <w:ilvl w:val="0"/>
          <w:numId w:val="4"/>
        </w:numPr>
        <w:ind w:left="567" w:hanging="567"/>
        <w:rPr>
          <w:rFonts w:ascii="Palatino Linotype" w:hAnsi="Palatino Linotype"/>
          <w:color w:val="4472C4" w:themeColor="accent1"/>
          <w:sz w:val="22"/>
          <w:szCs w:val="22"/>
        </w:rPr>
      </w:pPr>
      <w:r>
        <w:rPr>
          <w:rFonts w:ascii="Palatino Linotype" w:hAnsi="Palatino Linotype"/>
          <w:color w:val="4472C4" w:themeColor="accent1"/>
          <w:sz w:val="22"/>
          <w:szCs w:val="22"/>
        </w:rPr>
        <w:t>discussions</w:t>
      </w:r>
    </w:p>
    <w:p w14:paraId="418FC3E2" w14:textId="641EA895" w:rsidR="00962243" w:rsidRPr="00E925A5" w:rsidRDefault="00E925A5" w:rsidP="00E925A5">
      <w:pPr>
        <w:pStyle w:val="BODYPARAGRAP"/>
        <w:ind w:firstLine="567"/>
        <w:rPr>
          <w:sz w:val="20"/>
          <w:szCs w:val="20"/>
          <w:lang w:val="id-ID"/>
        </w:rPr>
      </w:pPr>
      <w:r w:rsidRPr="00D3440E">
        <w:rPr>
          <w:color w:val="auto"/>
          <w:sz w:val="20"/>
          <w:szCs w:val="20"/>
        </w:rPr>
        <w:t>This is section for discussions.</w:t>
      </w:r>
      <w:r>
        <w:rPr>
          <w:b/>
          <w:bCs/>
          <w:color w:val="auto"/>
          <w:sz w:val="20"/>
          <w:szCs w:val="20"/>
        </w:rPr>
        <w:t xml:space="preserve"> </w:t>
      </w:r>
      <w:r w:rsidR="00962243" w:rsidRPr="00597F3B">
        <w:rPr>
          <w:b/>
          <w:bCs/>
          <w:sz w:val="20"/>
          <w:szCs w:val="20"/>
        </w:rPr>
        <w:t xml:space="preserve">Discussions should present author’s perspective about the result. </w:t>
      </w:r>
      <w:r w:rsidR="00962243" w:rsidRPr="00597F3B">
        <w:rPr>
          <w:b/>
          <w:bCs/>
          <w:sz w:val="20"/>
          <w:szCs w:val="20"/>
          <w:lang w:val="id-ID"/>
        </w:rPr>
        <w:t>Apart from that, a discussion of the research and</w:t>
      </w:r>
      <w:r w:rsidR="00AD1726" w:rsidRPr="00597F3B">
        <w:rPr>
          <w:b/>
          <w:bCs/>
          <w:sz w:val="20"/>
          <w:szCs w:val="20"/>
        </w:rPr>
        <w:t xml:space="preserve"> comparison with previous researches</w:t>
      </w:r>
      <w:r w:rsidR="00962243" w:rsidRPr="00597F3B">
        <w:rPr>
          <w:b/>
          <w:bCs/>
          <w:sz w:val="20"/>
          <w:szCs w:val="20"/>
          <w:lang w:val="id-ID"/>
        </w:rPr>
        <w:t xml:space="preserve"> is </w:t>
      </w:r>
      <w:r w:rsidR="00AD1726" w:rsidRPr="00597F3B">
        <w:rPr>
          <w:b/>
          <w:bCs/>
          <w:sz w:val="20"/>
          <w:szCs w:val="20"/>
        </w:rPr>
        <w:t xml:space="preserve">should be </w:t>
      </w:r>
      <w:r w:rsidR="00962243" w:rsidRPr="00597F3B">
        <w:rPr>
          <w:b/>
          <w:bCs/>
          <w:sz w:val="20"/>
          <w:szCs w:val="20"/>
          <w:lang w:val="id-ID"/>
        </w:rPr>
        <w:t>presented.</w:t>
      </w:r>
      <w:r w:rsidR="00954C18">
        <w:rPr>
          <w:sz w:val="20"/>
          <w:szCs w:val="20"/>
        </w:rPr>
        <w:t xml:space="preserve"> Discussions </w:t>
      </w:r>
      <w:r w:rsidR="00954C18" w:rsidRPr="00614549">
        <w:rPr>
          <w:sz w:val="20"/>
          <w:szCs w:val="20"/>
          <w:lang w:val="id-ID"/>
        </w:rPr>
        <w:t xml:space="preserve">content can reach </w:t>
      </w:r>
      <w:r w:rsidR="00954C18">
        <w:rPr>
          <w:sz w:val="20"/>
          <w:szCs w:val="20"/>
        </w:rPr>
        <w:t>10</w:t>
      </w:r>
      <w:r w:rsidR="00954C18" w:rsidRPr="00614549">
        <w:rPr>
          <w:sz w:val="20"/>
          <w:szCs w:val="20"/>
          <w:lang w:val="id-ID"/>
        </w:rPr>
        <w:t>-</w:t>
      </w:r>
      <w:r w:rsidR="00954C18">
        <w:rPr>
          <w:sz w:val="20"/>
          <w:szCs w:val="20"/>
        </w:rPr>
        <w:t>20</w:t>
      </w:r>
      <w:r w:rsidR="00954C18" w:rsidRPr="00614549">
        <w:rPr>
          <w:sz w:val="20"/>
          <w:szCs w:val="20"/>
          <w:lang w:val="id-ID"/>
        </w:rPr>
        <w:t>% of the entire paper.</w:t>
      </w:r>
    </w:p>
    <w:p w14:paraId="6B500B6A" w14:textId="7B3FAE6F" w:rsidR="00CC09EC" w:rsidRPr="00CC09EC" w:rsidRDefault="00CC09EC" w:rsidP="00CC09EC">
      <w:pPr>
        <w:pStyle w:val="4PEMBAHASAN"/>
        <w:numPr>
          <w:ilvl w:val="0"/>
          <w:numId w:val="4"/>
        </w:numPr>
        <w:ind w:left="567" w:hanging="567"/>
        <w:rPr>
          <w:rFonts w:ascii="Palatino Linotype" w:hAnsi="Palatino Linotype"/>
          <w:color w:val="4472C4" w:themeColor="accent1"/>
          <w:sz w:val="22"/>
          <w:szCs w:val="22"/>
        </w:rPr>
      </w:pPr>
      <w:r>
        <w:rPr>
          <w:rFonts w:ascii="Palatino Linotype" w:hAnsi="Palatino Linotype"/>
          <w:color w:val="4472C4" w:themeColor="accent1"/>
          <w:sz w:val="22"/>
          <w:szCs w:val="22"/>
        </w:rPr>
        <w:t>OTHER SECTION</w:t>
      </w:r>
    </w:p>
    <w:p w14:paraId="511182D1" w14:textId="2F03D697" w:rsidR="00CC09EC" w:rsidRDefault="00CC09EC" w:rsidP="00CC09EC">
      <w:pPr>
        <w:pStyle w:val="BODYPARAGRAP"/>
        <w:ind w:firstLine="567"/>
        <w:rPr>
          <w:sz w:val="20"/>
          <w:szCs w:val="20"/>
        </w:rPr>
      </w:pPr>
      <w:r w:rsidRPr="00CD58F5">
        <w:rPr>
          <w:sz w:val="20"/>
          <w:szCs w:val="20"/>
          <w:lang w:val="en-AU"/>
        </w:rPr>
        <w:t xml:space="preserve">This is an example of the use of </w:t>
      </w:r>
      <w:r>
        <w:rPr>
          <w:sz w:val="20"/>
          <w:szCs w:val="20"/>
          <w:lang w:val="en-AU"/>
        </w:rPr>
        <w:t xml:space="preserve">other </w:t>
      </w:r>
      <w:r w:rsidRPr="00CD58F5">
        <w:rPr>
          <w:sz w:val="20"/>
          <w:szCs w:val="20"/>
          <w:lang w:val="en-AU"/>
        </w:rPr>
        <w:t xml:space="preserve">chapter in a paper. </w:t>
      </w:r>
      <w:r>
        <w:rPr>
          <w:sz w:val="20"/>
          <w:szCs w:val="20"/>
        </w:rPr>
        <w:t>It is allowed to add other section if necessary.</w:t>
      </w:r>
    </w:p>
    <w:p w14:paraId="4659FD34" w14:textId="77777777" w:rsidR="00E925A5" w:rsidRPr="00B711FC" w:rsidRDefault="00E925A5" w:rsidP="00E925A5">
      <w:pPr>
        <w:pStyle w:val="SUBJUDUL"/>
        <w:numPr>
          <w:ilvl w:val="1"/>
          <w:numId w:val="4"/>
        </w:numPr>
        <w:ind w:left="567" w:hanging="567"/>
        <w:rPr>
          <w:rFonts w:ascii="Palatino Linotype" w:hAnsi="Palatino Linotype"/>
          <w:color w:val="4472C4" w:themeColor="accent1"/>
          <w:sz w:val="22"/>
          <w:szCs w:val="22"/>
        </w:rPr>
      </w:pPr>
      <w:r>
        <w:rPr>
          <w:rFonts w:ascii="Palatino Linotype" w:hAnsi="Palatino Linotype"/>
          <w:color w:val="4472C4" w:themeColor="accent1"/>
          <w:sz w:val="22"/>
          <w:szCs w:val="22"/>
        </w:rPr>
        <w:t>Formula</w:t>
      </w:r>
    </w:p>
    <w:p w14:paraId="28D2045D" w14:textId="77777777" w:rsidR="00061DAF" w:rsidRPr="000F7960" w:rsidRDefault="00061DAF" w:rsidP="00061DAF">
      <w:pPr>
        <w:pStyle w:val="BODYPARAGRAP"/>
        <w:ind w:firstLine="567"/>
        <w:rPr>
          <w:color w:val="auto"/>
          <w:sz w:val="20"/>
          <w:szCs w:val="20"/>
        </w:rPr>
      </w:pPr>
      <w:r w:rsidRPr="000F7960">
        <w:rPr>
          <w:color w:val="auto"/>
          <w:sz w:val="20"/>
          <w:szCs w:val="20"/>
        </w:rPr>
        <w:t>All formulas or equations are written using the equation editor or Math Type (</w:t>
      </w:r>
      <w:hyperlink r:id="rId12" w:history="1">
        <w:r w:rsidRPr="000F7960">
          <w:rPr>
            <w:rStyle w:val="Hyperlink"/>
            <w:color w:val="auto"/>
            <w:sz w:val="20"/>
            <w:szCs w:val="20"/>
          </w:rPr>
          <w:t>http://www.mathtype.com</w:t>
        </w:r>
      </w:hyperlink>
      <w:r w:rsidRPr="000F7960">
        <w:rPr>
          <w:color w:val="auto"/>
          <w:sz w:val="20"/>
          <w:szCs w:val="20"/>
        </w:rPr>
        <w:t>). Writing the equation starts at the left border, aligned with the sentence directly above it. The line spacing used between the equation and the sentences above and below it is 1.5 (one and a half) spaces.</w:t>
      </w:r>
    </w:p>
    <w:p w14:paraId="1BFE1AEF" w14:textId="77777777" w:rsidR="00061DAF" w:rsidRDefault="00061DAF" w:rsidP="00061DAF">
      <w:pPr>
        <w:pStyle w:val="BODYPARAGRAP"/>
        <w:ind w:firstLine="567"/>
        <w:rPr>
          <w:color w:val="auto"/>
          <w:sz w:val="20"/>
          <w:szCs w:val="20"/>
        </w:rPr>
      </w:pPr>
      <w:r w:rsidRPr="000F7960">
        <w:rPr>
          <w:color w:val="auto"/>
          <w:sz w:val="20"/>
          <w:szCs w:val="20"/>
        </w:rPr>
        <w:t xml:space="preserve">Mathematical equations must be numbered sequentially in regular brackets and must be referred to in writing. Mathematical equations are numbered with Arabic numerals in opening and closing brackets in the right aligned position of the column. </w:t>
      </w:r>
    </w:p>
    <w:p w14:paraId="7E5C10AC" w14:textId="77777777" w:rsidR="00061DAF" w:rsidRPr="000F7960" w:rsidRDefault="00061DAF" w:rsidP="00061DAF">
      <w:pPr>
        <w:pStyle w:val="BODYPARAGRAP"/>
        <w:ind w:firstLine="567"/>
        <w:rPr>
          <w:color w:val="auto"/>
          <w:sz w:val="20"/>
          <w:szCs w:val="20"/>
        </w:rPr>
      </w:pPr>
      <w:r w:rsidRPr="000F7960">
        <w:rPr>
          <w:color w:val="auto"/>
          <w:sz w:val="20"/>
          <w:szCs w:val="20"/>
        </w:rPr>
        <w:t>Symbols in equations must be defined and can be written before or after the equation. Similarities may not be made in the form of screenshots/images.</w:t>
      </w:r>
    </w:p>
    <w:p w14:paraId="152E35C8" w14:textId="1F3078EF" w:rsidR="00061DAF" w:rsidRPr="00272479" w:rsidRDefault="00061DAF" w:rsidP="00272479">
      <w:pPr>
        <w:tabs>
          <w:tab w:val="right" w:pos="4140"/>
        </w:tabs>
        <w:spacing w:before="240"/>
        <w:jc w:val="center"/>
        <w:rPr>
          <w:rFonts w:ascii="Cambria Math" w:hAnsi="Cambria Math"/>
          <w:iCs/>
          <w:lang w:val="id-ID"/>
        </w:rPr>
      </w:pPr>
      <m:oMath>
        <m:sSub>
          <m:sSubPr>
            <m:ctrlPr>
              <w:rPr>
                <w:rFonts w:ascii="Cambria Math" w:hAnsi="Cambria Math"/>
                <w:i/>
                <w:iCs/>
                <w:lang w:val="id-ID"/>
              </w:rPr>
            </m:ctrlPr>
          </m:sSubPr>
          <m:e>
            <m:r>
              <w:rPr>
                <w:rFonts w:ascii="Cambria Math" w:hAnsi="Cambria Math"/>
                <w:lang w:val="id-ID"/>
              </w:rPr>
              <m:t>f</m:t>
            </m:r>
          </m:e>
          <m:sub>
            <m:r>
              <w:rPr>
                <w:rFonts w:ascii="Cambria Math" w:hAnsi="Cambria Math"/>
                <w:lang w:val="id-ID"/>
              </w:rPr>
              <m:t>baud</m:t>
            </m:r>
          </m:sub>
        </m:sSub>
        <m:r>
          <w:rPr>
            <w:rFonts w:ascii="Cambria Math" w:hAnsi="Cambria Math"/>
            <w:lang w:val="id-ID"/>
          </w:rPr>
          <m:t>=</m:t>
        </m:r>
        <m:f>
          <m:fPr>
            <m:ctrlPr>
              <w:rPr>
                <w:rFonts w:ascii="Cambria Math" w:hAnsi="Cambria Math"/>
                <w:i/>
                <w:iCs/>
                <w:lang w:val="id-ID"/>
              </w:rPr>
            </m:ctrlPr>
          </m:fPr>
          <m:num>
            <m:sSup>
              <m:sSupPr>
                <m:ctrlPr>
                  <w:rPr>
                    <w:rFonts w:ascii="Cambria Math" w:hAnsi="Cambria Math"/>
                    <w:i/>
                    <w:iCs/>
                    <w:lang w:val="id-ID"/>
                  </w:rPr>
                </m:ctrlPr>
              </m:sSupPr>
              <m:e>
                <m:r>
                  <w:rPr>
                    <w:rFonts w:ascii="Cambria Math" w:hAnsi="Cambria Math"/>
                    <w:lang w:val="id-ID"/>
                  </w:rPr>
                  <m:t>2</m:t>
                </m:r>
              </m:e>
              <m:sup>
                <m:r>
                  <w:rPr>
                    <w:rFonts w:ascii="Cambria Math" w:hAnsi="Cambria Math"/>
                    <w:lang w:val="id-ID"/>
                  </w:rPr>
                  <m:t>SMOD</m:t>
                </m:r>
              </m:sup>
            </m:sSup>
          </m:num>
          <m:den>
            <m:r>
              <w:rPr>
                <w:rFonts w:ascii="Cambria Math" w:hAnsi="Cambria Math"/>
                <w:lang w:val="id-ID"/>
              </w:rPr>
              <m:t>64</m:t>
            </m:r>
          </m:den>
        </m:f>
        <m:r>
          <w:rPr>
            <w:rFonts w:ascii="Cambria Math" w:hAnsi="Cambria Math"/>
            <w:lang w:val="id-ID"/>
          </w:rPr>
          <m:t>x</m:t>
        </m:r>
        <m:sSub>
          <m:sSubPr>
            <m:ctrlPr>
              <w:rPr>
                <w:rFonts w:ascii="Cambria Math" w:hAnsi="Cambria Math"/>
                <w:i/>
                <w:iCs/>
                <w:lang w:val="id-ID"/>
              </w:rPr>
            </m:ctrlPr>
          </m:sSubPr>
          <m:e>
            <m:r>
              <w:rPr>
                <w:rFonts w:ascii="Cambria Math" w:hAnsi="Cambria Math"/>
                <w:lang w:val="id-ID"/>
              </w:rPr>
              <m:t>f</m:t>
            </m:r>
          </m:e>
          <m:sub>
            <m:r>
              <w:rPr>
                <w:rFonts w:ascii="Cambria Math" w:hAnsi="Cambria Math"/>
                <w:lang w:val="id-ID"/>
              </w:rPr>
              <m:t>osc</m:t>
            </m:r>
          </m:sub>
        </m:sSub>
      </m:oMath>
      <w:r w:rsidRPr="000F7960">
        <w:rPr>
          <w:rFonts w:ascii="Cambria Math" w:hAnsi="Cambria Math"/>
          <w:i/>
          <w:iCs/>
          <w:lang w:val="id-ID"/>
        </w:rPr>
        <w:tab/>
      </w:r>
      <w:r w:rsidRPr="000F7960">
        <w:rPr>
          <w:rFonts w:ascii="Cambria Math" w:hAnsi="Cambria Math"/>
          <w:iCs/>
          <w:lang w:val="id-ID"/>
        </w:rPr>
        <w:t>(1)</w:t>
      </w:r>
    </w:p>
    <w:p w14:paraId="51E9745A" w14:textId="2D15D6F2" w:rsidR="00BD4BF9" w:rsidRPr="00B711FC" w:rsidRDefault="00BD4BF9" w:rsidP="00BD4BF9">
      <w:pPr>
        <w:pStyle w:val="SUBJUDUL"/>
        <w:numPr>
          <w:ilvl w:val="1"/>
          <w:numId w:val="4"/>
        </w:numPr>
        <w:ind w:left="567" w:hanging="567"/>
        <w:rPr>
          <w:rFonts w:ascii="Palatino Linotype" w:hAnsi="Palatino Linotype"/>
          <w:color w:val="4472C4" w:themeColor="accent1"/>
          <w:sz w:val="22"/>
          <w:szCs w:val="22"/>
        </w:rPr>
      </w:pPr>
      <w:r>
        <w:rPr>
          <w:rFonts w:ascii="Palatino Linotype" w:hAnsi="Palatino Linotype"/>
          <w:color w:val="4472C4" w:themeColor="accent1"/>
          <w:sz w:val="22"/>
          <w:szCs w:val="22"/>
        </w:rPr>
        <w:t>Tables and Figures</w:t>
      </w:r>
    </w:p>
    <w:p w14:paraId="6B411FE7" w14:textId="7CD55525" w:rsidR="000E3131" w:rsidRDefault="000E3131" w:rsidP="00272479">
      <w:pPr>
        <w:pStyle w:val="BODYPARAGRAP"/>
        <w:ind w:firstLine="567"/>
        <w:rPr>
          <w:color w:val="auto"/>
          <w:sz w:val="20"/>
          <w:szCs w:val="20"/>
          <w:lang w:val="en-AU"/>
        </w:rPr>
      </w:pPr>
      <w:r w:rsidRPr="000F7960">
        <w:rPr>
          <w:color w:val="auto"/>
          <w:sz w:val="20"/>
          <w:szCs w:val="20"/>
          <w:lang w:val="en-AU"/>
        </w:rPr>
        <w:t>All tables and figures must be clear/not blurry/obscure.</w:t>
      </w:r>
      <w:r>
        <w:rPr>
          <w:color w:val="auto"/>
          <w:sz w:val="20"/>
          <w:szCs w:val="20"/>
          <w:lang w:val="en-AU"/>
        </w:rPr>
        <w:t xml:space="preserve"> Standard resolution</w:t>
      </w:r>
      <w:r w:rsidRPr="000F7960">
        <w:rPr>
          <w:color w:val="auto"/>
          <w:sz w:val="20"/>
          <w:szCs w:val="20"/>
          <w:lang w:val="en-AU"/>
        </w:rPr>
        <w:t xml:space="preserve"> </w:t>
      </w:r>
      <w:r>
        <w:rPr>
          <w:color w:val="auto"/>
          <w:sz w:val="20"/>
          <w:szCs w:val="20"/>
          <w:lang w:val="en-AU"/>
        </w:rPr>
        <w:t xml:space="preserve">for figures is 300dpi. </w:t>
      </w:r>
      <w:r w:rsidRPr="000F7960">
        <w:rPr>
          <w:color w:val="auto"/>
          <w:sz w:val="20"/>
          <w:szCs w:val="20"/>
          <w:lang w:val="en-AU"/>
        </w:rPr>
        <w:t>The size of the letters in tables and figures must be easily read by the normal eye. The position of tables or images on a page should be located at the top or bottom of the page.</w:t>
      </w:r>
      <w:r>
        <w:rPr>
          <w:color w:val="auto"/>
          <w:sz w:val="20"/>
          <w:szCs w:val="20"/>
          <w:lang w:val="en-AU"/>
        </w:rPr>
        <w:t xml:space="preserve"> Before and after table or figure should be given 1 space.</w:t>
      </w:r>
    </w:p>
    <w:p w14:paraId="0049615E" w14:textId="77777777" w:rsidR="00272479" w:rsidRDefault="00272479" w:rsidP="00272479">
      <w:pPr>
        <w:pStyle w:val="BODYPARAGRAP"/>
        <w:ind w:firstLine="567"/>
        <w:rPr>
          <w:color w:val="auto"/>
          <w:sz w:val="20"/>
          <w:szCs w:val="20"/>
          <w:lang w:val="en-AU"/>
        </w:rPr>
      </w:pPr>
    </w:p>
    <w:p w14:paraId="7C711BDB" w14:textId="160C52A6" w:rsidR="005534AB" w:rsidRPr="00484D47" w:rsidRDefault="00F06B34" w:rsidP="00405689">
      <w:pPr>
        <w:pStyle w:val="JUDULTABEL"/>
        <w:numPr>
          <w:ilvl w:val="0"/>
          <w:numId w:val="0"/>
        </w:numPr>
        <w:spacing w:before="0" w:after="0"/>
        <w:jc w:val="center"/>
        <w:rPr>
          <w:color w:val="4472C4" w:themeColor="accent1"/>
          <w:sz w:val="20"/>
          <w:szCs w:val="20"/>
        </w:rPr>
      </w:pPr>
      <w:bookmarkStart w:id="0" w:name="table1"/>
      <w:bookmarkEnd w:id="0"/>
      <w:r w:rsidRPr="00484D47">
        <w:rPr>
          <w:color w:val="4472C4" w:themeColor="accent1"/>
          <w:sz w:val="20"/>
          <w:szCs w:val="20"/>
          <w:lang w:val="en-US"/>
        </w:rPr>
        <w:lastRenderedPageBreak/>
        <w:t xml:space="preserve">Table 1. </w:t>
      </w:r>
      <w:r w:rsidR="002213E2" w:rsidRPr="00484D47">
        <w:rPr>
          <w:color w:val="4472C4" w:themeColor="accent1"/>
          <w:sz w:val="20"/>
          <w:szCs w:val="20"/>
          <w:lang w:val="en-US"/>
        </w:rPr>
        <w:t>Sample</w:t>
      </w:r>
      <w:r w:rsidR="00240530" w:rsidRPr="00484D47">
        <w:rPr>
          <w:color w:val="4472C4" w:themeColor="accent1"/>
          <w:sz w:val="20"/>
          <w:szCs w:val="20"/>
          <w:lang w:val="en-US"/>
        </w:rPr>
        <w:t xml:space="preserve"> of Table</w:t>
      </w:r>
    </w:p>
    <w:tbl>
      <w:tblPr>
        <w:tblW w:w="3289" w:type="pct"/>
        <w:jc w:val="center"/>
        <w:tblLook w:val="01E0" w:firstRow="1" w:lastRow="1" w:firstColumn="1" w:lastColumn="1" w:noHBand="0" w:noVBand="0"/>
      </w:tblPr>
      <w:tblGrid>
        <w:gridCol w:w="2383"/>
        <w:gridCol w:w="1588"/>
        <w:gridCol w:w="1995"/>
      </w:tblGrid>
      <w:tr w:rsidR="002213E2" w:rsidRPr="00484D47" w14:paraId="19DF4DE1" w14:textId="77777777" w:rsidTr="002213E2">
        <w:trPr>
          <w:jc w:val="center"/>
        </w:trPr>
        <w:tc>
          <w:tcPr>
            <w:tcW w:w="1997" w:type="pct"/>
            <w:tcBorders>
              <w:top w:val="single" w:sz="4" w:space="0" w:color="auto"/>
              <w:left w:val="nil"/>
              <w:bottom w:val="single" w:sz="4" w:space="0" w:color="auto"/>
              <w:right w:val="nil"/>
            </w:tcBorders>
            <w:hideMark/>
          </w:tcPr>
          <w:p w14:paraId="1A468A96" w14:textId="2080D66C" w:rsidR="002213E2" w:rsidRPr="00484D47" w:rsidRDefault="002213E2" w:rsidP="00955EF2">
            <w:pPr>
              <w:spacing w:after="0" w:line="240" w:lineRule="auto"/>
              <w:ind w:firstLine="34"/>
              <w:jc w:val="center"/>
              <w:rPr>
                <w:rFonts w:ascii="Palatino Linotype" w:eastAsia="Times New Roman" w:hAnsi="Palatino Linotype"/>
                <w:sz w:val="20"/>
                <w:szCs w:val="20"/>
              </w:rPr>
            </w:pPr>
            <w:r w:rsidRPr="00484D47">
              <w:rPr>
                <w:rFonts w:ascii="Palatino Linotype" w:eastAsia="Times New Roman" w:hAnsi="Palatino Linotype"/>
                <w:sz w:val="20"/>
                <w:szCs w:val="20"/>
              </w:rPr>
              <w:t>No</w:t>
            </w:r>
          </w:p>
        </w:tc>
        <w:tc>
          <w:tcPr>
            <w:tcW w:w="1331" w:type="pct"/>
            <w:tcBorders>
              <w:top w:val="single" w:sz="4" w:space="0" w:color="auto"/>
              <w:left w:val="nil"/>
              <w:bottom w:val="single" w:sz="4" w:space="0" w:color="auto"/>
              <w:right w:val="nil"/>
            </w:tcBorders>
            <w:vAlign w:val="center"/>
            <w:hideMark/>
          </w:tcPr>
          <w:p w14:paraId="1F3F50DF" w14:textId="56800964" w:rsidR="002213E2" w:rsidRPr="00484D47" w:rsidRDefault="002213E2" w:rsidP="00955EF2">
            <w:pPr>
              <w:spacing w:after="0" w:line="240" w:lineRule="auto"/>
              <w:jc w:val="center"/>
              <w:rPr>
                <w:rFonts w:ascii="Palatino Linotype" w:eastAsia="Times New Roman" w:hAnsi="Palatino Linotype"/>
                <w:bCs/>
                <w:sz w:val="20"/>
                <w:szCs w:val="20"/>
              </w:rPr>
            </w:pPr>
            <w:r w:rsidRPr="00484D47">
              <w:rPr>
                <w:rFonts w:ascii="Palatino Linotype" w:eastAsia="Times New Roman" w:hAnsi="Palatino Linotype"/>
                <w:bCs/>
                <w:sz w:val="20"/>
                <w:szCs w:val="20"/>
              </w:rPr>
              <w:t>Training</w:t>
            </w:r>
          </w:p>
        </w:tc>
        <w:tc>
          <w:tcPr>
            <w:tcW w:w="1672" w:type="pct"/>
            <w:tcBorders>
              <w:top w:val="single" w:sz="4" w:space="0" w:color="auto"/>
              <w:left w:val="nil"/>
              <w:bottom w:val="single" w:sz="4" w:space="0" w:color="auto"/>
              <w:right w:val="nil"/>
            </w:tcBorders>
            <w:vAlign w:val="center"/>
            <w:hideMark/>
          </w:tcPr>
          <w:p w14:paraId="5B0E2D36" w14:textId="196ECC88" w:rsidR="002213E2" w:rsidRPr="00484D47" w:rsidRDefault="002213E2" w:rsidP="00955EF2">
            <w:pPr>
              <w:spacing w:after="0" w:line="240" w:lineRule="auto"/>
              <w:jc w:val="center"/>
              <w:rPr>
                <w:rFonts w:ascii="Palatino Linotype" w:eastAsia="Times New Roman" w:hAnsi="Palatino Linotype"/>
                <w:bCs/>
                <w:sz w:val="20"/>
                <w:szCs w:val="20"/>
              </w:rPr>
            </w:pPr>
            <w:r w:rsidRPr="00484D47">
              <w:rPr>
                <w:rFonts w:ascii="Palatino Linotype" w:eastAsia="Times New Roman" w:hAnsi="Palatino Linotype"/>
                <w:bCs/>
                <w:sz w:val="20"/>
                <w:szCs w:val="20"/>
              </w:rPr>
              <w:t>Testing</w:t>
            </w:r>
          </w:p>
        </w:tc>
      </w:tr>
      <w:tr w:rsidR="002213E2" w:rsidRPr="00484D47" w14:paraId="79E82077" w14:textId="77777777" w:rsidTr="002213E2">
        <w:trPr>
          <w:jc w:val="center"/>
        </w:trPr>
        <w:tc>
          <w:tcPr>
            <w:tcW w:w="1997" w:type="pct"/>
            <w:tcBorders>
              <w:top w:val="single" w:sz="4" w:space="0" w:color="auto"/>
              <w:left w:val="nil"/>
              <w:bottom w:val="nil"/>
              <w:right w:val="nil"/>
            </w:tcBorders>
            <w:hideMark/>
          </w:tcPr>
          <w:p w14:paraId="26BB7899" w14:textId="3A5745F0" w:rsidR="002213E2" w:rsidRPr="00484D47" w:rsidRDefault="002213E2" w:rsidP="002213E2">
            <w:pPr>
              <w:spacing w:after="0" w:line="240" w:lineRule="auto"/>
              <w:ind w:left="32"/>
              <w:jc w:val="center"/>
              <w:rPr>
                <w:rFonts w:ascii="Palatino Linotype" w:eastAsia="Times New Roman" w:hAnsi="Palatino Linotype"/>
                <w:sz w:val="20"/>
                <w:szCs w:val="20"/>
                <w:lang w:val="id-ID"/>
              </w:rPr>
            </w:pPr>
            <w:r w:rsidRPr="00484D47">
              <w:rPr>
                <w:rFonts w:ascii="Palatino Linotype" w:eastAsia="Times New Roman" w:hAnsi="Palatino Linotype"/>
                <w:sz w:val="20"/>
                <w:szCs w:val="20"/>
              </w:rPr>
              <w:t>1</w:t>
            </w:r>
            <w:r w:rsidRPr="00484D47">
              <w:rPr>
                <w:rFonts w:ascii="Palatino Linotype" w:eastAsia="Times New Roman" w:hAnsi="Palatino Linotype"/>
                <w:sz w:val="20"/>
                <w:szCs w:val="20"/>
                <w:lang w:val="id-ID"/>
              </w:rPr>
              <w:t xml:space="preserve"> </w:t>
            </w:r>
          </w:p>
        </w:tc>
        <w:tc>
          <w:tcPr>
            <w:tcW w:w="1331" w:type="pct"/>
            <w:tcBorders>
              <w:top w:val="single" w:sz="4" w:space="0" w:color="auto"/>
              <w:left w:val="nil"/>
              <w:bottom w:val="nil"/>
              <w:right w:val="nil"/>
            </w:tcBorders>
            <w:vAlign w:val="bottom"/>
            <w:hideMark/>
          </w:tcPr>
          <w:p w14:paraId="010E407B" w14:textId="77777777" w:rsidR="002213E2" w:rsidRPr="00484D47" w:rsidRDefault="002213E2" w:rsidP="002213E2">
            <w:pPr>
              <w:spacing w:after="0" w:line="240" w:lineRule="auto"/>
              <w:ind w:right="32"/>
              <w:jc w:val="center"/>
              <w:rPr>
                <w:rFonts w:ascii="Palatino Linotype" w:eastAsia="Times New Roman" w:hAnsi="Palatino Linotype"/>
                <w:sz w:val="20"/>
                <w:szCs w:val="20"/>
                <w:lang w:val="id-ID"/>
              </w:rPr>
            </w:pPr>
            <w:r w:rsidRPr="00484D47">
              <w:rPr>
                <w:rFonts w:ascii="Palatino Linotype" w:eastAsia="Times New Roman" w:hAnsi="Palatino Linotype"/>
                <w:sz w:val="20"/>
                <w:szCs w:val="20"/>
                <w:lang w:val="id-ID"/>
              </w:rPr>
              <w:t>60</w:t>
            </w:r>
          </w:p>
        </w:tc>
        <w:tc>
          <w:tcPr>
            <w:tcW w:w="1672" w:type="pct"/>
            <w:tcBorders>
              <w:top w:val="single" w:sz="4" w:space="0" w:color="auto"/>
              <w:left w:val="nil"/>
              <w:bottom w:val="nil"/>
              <w:right w:val="nil"/>
            </w:tcBorders>
            <w:vAlign w:val="bottom"/>
            <w:hideMark/>
          </w:tcPr>
          <w:p w14:paraId="1ACC5952" w14:textId="77777777" w:rsidR="002213E2" w:rsidRPr="00484D47" w:rsidRDefault="002213E2" w:rsidP="002213E2">
            <w:pPr>
              <w:spacing w:after="0" w:line="240" w:lineRule="auto"/>
              <w:jc w:val="center"/>
              <w:rPr>
                <w:rFonts w:ascii="Palatino Linotype" w:eastAsia="Times New Roman" w:hAnsi="Palatino Linotype"/>
                <w:sz w:val="20"/>
                <w:szCs w:val="20"/>
                <w:lang w:val="id-ID"/>
              </w:rPr>
            </w:pPr>
            <w:r w:rsidRPr="00484D47">
              <w:rPr>
                <w:rFonts w:ascii="Palatino Linotype" w:eastAsia="Times New Roman" w:hAnsi="Palatino Linotype"/>
                <w:sz w:val="20"/>
                <w:szCs w:val="20"/>
                <w:lang w:val="id-ID"/>
              </w:rPr>
              <w:t>40</w:t>
            </w:r>
          </w:p>
        </w:tc>
      </w:tr>
      <w:tr w:rsidR="002213E2" w:rsidRPr="00484D47" w14:paraId="564232D3" w14:textId="77777777" w:rsidTr="002213E2">
        <w:trPr>
          <w:jc w:val="center"/>
        </w:trPr>
        <w:tc>
          <w:tcPr>
            <w:tcW w:w="1997" w:type="pct"/>
            <w:hideMark/>
          </w:tcPr>
          <w:p w14:paraId="5932729F" w14:textId="56AE3BB1" w:rsidR="002213E2" w:rsidRPr="00484D47" w:rsidRDefault="002213E2" w:rsidP="00955EF2">
            <w:pPr>
              <w:spacing w:after="0" w:line="240" w:lineRule="auto"/>
              <w:ind w:firstLine="34"/>
              <w:jc w:val="center"/>
              <w:rPr>
                <w:rFonts w:ascii="Palatino Linotype" w:eastAsia="Times New Roman" w:hAnsi="Palatino Linotype"/>
                <w:sz w:val="20"/>
                <w:szCs w:val="20"/>
              </w:rPr>
            </w:pPr>
            <w:r w:rsidRPr="00484D47">
              <w:rPr>
                <w:rFonts w:ascii="Palatino Linotype" w:eastAsia="Times New Roman" w:hAnsi="Palatino Linotype"/>
                <w:sz w:val="20"/>
                <w:szCs w:val="20"/>
              </w:rPr>
              <w:t>2</w:t>
            </w:r>
          </w:p>
        </w:tc>
        <w:tc>
          <w:tcPr>
            <w:tcW w:w="1331" w:type="pct"/>
            <w:vAlign w:val="bottom"/>
            <w:hideMark/>
          </w:tcPr>
          <w:p w14:paraId="7F6429E1" w14:textId="77777777" w:rsidR="002213E2" w:rsidRPr="00484D47" w:rsidRDefault="002213E2" w:rsidP="002213E2">
            <w:pPr>
              <w:spacing w:after="0" w:line="240" w:lineRule="auto"/>
              <w:ind w:right="32"/>
              <w:jc w:val="center"/>
              <w:rPr>
                <w:rFonts w:ascii="Palatino Linotype" w:eastAsia="Times New Roman" w:hAnsi="Palatino Linotype"/>
                <w:sz w:val="20"/>
                <w:szCs w:val="20"/>
                <w:lang w:val="id-ID"/>
              </w:rPr>
            </w:pPr>
            <w:r w:rsidRPr="00484D47">
              <w:rPr>
                <w:rFonts w:ascii="Palatino Linotype" w:eastAsia="Times New Roman" w:hAnsi="Palatino Linotype"/>
                <w:sz w:val="20"/>
                <w:szCs w:val="20"/>
                <w:lang w:val="id-ID"/>
              </w:rPr>
              <w:t>30</w:t>
            </w:r>
          </w:p>
        </w:tc>
        <w:tc>
          <w:tcPr>
            <w:tcW w:w="1672" w:type="pct"/>
            <w:vAlign w:val="bottom"/>
            <w:hideMark/>
          </w:tcPr>
          <w:p w14:paraId="40A7A110" w14:textId="77777777" w:rsidR="002213E2" w:rsidRPr="00484D47" w:rsidRDefault="002213E2" w:rsidP="002213E2">
            <w:pPr>
              <w:spacing w:after="0" w:line="240" w:lineRule="auto"/>
              <w:ind w:right="-94"/>
              <w:jc w:val="center"/>
              <w:rPr>
                <w:rFonts w:ascii="Palatino Linotype" w:eastAsia="Times New Roman" w:hAnsi="Palatino Linotype"/>
                <w:sz w:val="20"/>
                <w:szCs w:val="20"/>
                <w:lang w:val="id-ID"/>
              </w:rPr>
            </w:pPr>
            <w:r w:rsidRPr="00484D47">
              <w:rPr>
                <w:rFonts w:ascii="Palatino Linotype" w:eastAsia="Times New Roman" w:hAnsi="Palatino Linotype"/>
                <w:sz w:val="20"/>
                <w:szCs w:val="20"/>
                <w:lang w:val="id-ID"/>
              </w:rPr>
              <w:t>70</w:t>
            </w:r>
          </w:p>
        </w:tc>
      </w:tr>
      <w:tr w:rsidR="002213E2" w:rsidRPr="00484D47" w14:paraId="166AA1DE" w14:textId="77777777" w:rsidTr="002213E2">
        <w:trPr>
          <w:jc w:val="center"/>
        </w:trPr>
        <w:tc>
          <w:tcPr>
            <w:tcW w:w="1997" w:type="pct"/>
            <w:tcBorders>
              <w:top w:val="nil"/>
              <w:left w:val="nil"/>
              <w:bottom w:val="single" w:sz="4" w:space="0" w:color="auto"/>
              <w:right w:val="nil"/>
            </w:tcBorders>
            <w:hideMark/>
          </w:tcPr>
          <w:p w14:paraId="44A4A364" w14:textId="7F9CA2B1" w:rsidR="002213E2" w:rsidRPr="00484D47" w:rsidRDefault="002213E2" w:rsidP="00955EF2">
            <w:pPr>
              <w:spacing w:after="0" w:line="240" w:lineRule="auto"/>
              <w:ind w:firstLine="34"/>
              <w:jc w:val="center"/>
              <w:rPr>
                <w:rFonts w:ascii="Palatino Linotype" w:eastAsia="Times New Roman" w:hAnsi="Palatino Linotype"/>
                <w:sz w:val="20"/>
                <w:szCs w:val="20"/>
              </w:rPr>
            </w:pPr>
            <w:r w:rsidRPr="00484D47">
              <w:rPr>
                <w:rFonts w:ascii="Palatino Linotype" w:eastAsia="Times New Roman" w:hAnsi="Palatino Linotype"/>
                <w:sz w:val="20"/>
                <w:szCs w:val="20"/>
              </w:rPr>
              <w:t>3</w:t>
            </w:r>
          </w:p>
        </w:tc>
        <w:tc>
          <w:tcPr>
            <w:tcW w:w="1331" w:type="pct"/>
            <w:tcBorders>
              <w:top w:val="nil"/>
              <w:left w:val="nil"/>
              <w:bottom w:val="single" w:sz="4" w:space="0" w:color="auto"/>
              <w:right w:val="nil"/>
            </w:tcBorders>
            <w:vAlign w:val="bottom"/>
            <w:hideMark/>
          </w:tcPr>
          <w:p w14:paraId="7B1D0BE4" w14:textId="77777777" w:rsidR="002213E2" w:rsidRPr="00484D47" w:rsidRDefault="002213E2" w:rsidP="002213E2">
            <w:pPr>
              <w:spacing w:after="0" w:line="240" w:lineRule="auto"/>
              <w:ind w:right="32"/>
              <w:jc w:val="center"/>
              <w:rPr>
                <w:rFonts w:ascii="Palatino Linotype" w:eastAsia="Times New Roman" w:hAnsi="Palatino Linotype"/>
                <w:sz w:val="20"/>
                <w:szCs w:val="20"/>
                <w:lang w:val="id-ID"/>
              </w:rPr>
            </w:pPr>
            <w:r w:rsidRPr="00484D47">
              <w:rPr>
                <w:rFonts w:ascii="Palatino Linotype" w:eastAsia="Times New Roman" w:hAnsi="Palatino Linotype"/>
                <w:sz w:val="20"/>
                <w:szCs w:val="20"/>
                <w:lang w:val="id-ID"/>
              </w:rPr>
              <w:t>50</w:t>
            </w:r>
          </w:p>
        </w:tc>
        <w:tc>
          <w:tcPr>
            <w:tcW w:w="1672" w:type="pct"/>
            <w:tcBorders>
              <w:top w:val="nil"/>
              <w:left w:val="nil"/>
              <w:bottom w:val="single" w:sz="4" w:space="0" w:color="auto"/>
              <w:right w:val="nil"/>
            </w:tcBorders>
            <w:vAlign w:val="bottom"/>
            <w:hideMark/>
          </w:tcPr>
          <w:p w14:paraId="245E1E7E" w14:textId="77777777" w:rsidR="002213E2" w:rsidRPr="00484D47" w:rsidRDefault="002213E2" w:rsidP="002213E2">
            <w:pPr>
              <w:spacing w:after="0" w:line="240" w:lineRule="auto"/>
              <w:ind w:right="-94"/>
              <w:jc w:val="center"/>
              <w:rPr>
                <w:rFonts w:ascii="Palatino Linotype" w:eastAsia="Times New Roman" w:hAnsi="Palatino Linotype"/>
                <w:sz w:val="20"/>
                <w:szCs w:val="20"/>
                <w:lang w:val="id-ID"/>
              </w:rPr>
            </w:pPr>
            <w:r w:rsidRPr="00484D47">
              <w:rPr>
                <w:rFonts w:ascii="Palatino Linotype" w:eastAsia="Times New Roman" w:hAnsi="Palatino Linotype"/>
                <w:sz w:val="20"/>
                <w:szCs w:val="20"/>
                <w:lang w:val="id-ID"/>
              </w:rPr>
              <w:t>50</w:t>
            </w:r>
          </w:p>
        </w:tc>
      </w:tr>
    </w:tbl>
    <w:p w14:paraId="3B5CDC5C" w14:textId="77777777" w:rsidR="00955EF2" w:rsidRPr="00484D47" w:rsidRDefault="00955EF2" w:rsidP="005534AB">
      <w:pPr>
        <w:pStyle w:val="BODYPARAGRAP"/>
        <w:rPr>
          <w:sz w:val="20"/>
          <w:szCs w:val="20"/>
        </w:rPr>
      </w:pPr>
    </w:p>
    <w:p w14:paraId="75B6BB52" w14:textId="35F4840D" w:rsidR="005534AB" w:rsidRDefault="00240530" w:rsidP="00240530">
      <w:pPr>
        <w:pStyle w:val="BODYPARAGRAP"/>
        <w:ind w:firstLine="567"/>
        <w:rPr>
          <w:sz w:val="20"/>
          <w:szCs w:val="20"/>
          <w:lang w:val="en-AU"/>
        </w:rPr>
      </w:pPr>
      <w:r w:rsidRPr="00240530">
        <w:rPr>
          <w:sz w:val="20"/>
          <w:szCs w:val="20"/>
          <w:lang w:val="en-AU"/>
        </w:rPr>
        <w:t>Make sure that the presentation of the table is not cut off by the page. If the presentation of the table is not sufficient to present it in one column, it can be presented by combining two columns into one column (specifically for presenting the columns).</w:t>
      </w:r>
      <w:r w:rsidR="00761246">
        <w:rPr>
          <w:sz w:val="20"/>
          <w:szCs w:val="20"/>
          <w:lang w:val="en-AU"/>
        </w:rPr>
        <w:t xml:space="preserve"> </w:t>
      </w:r>
    </w:p>
    <w:p w14:paraId="7B73F69A" w14:textId="77777777" w:rsidR="003650C0" w:rsidRPr="00240530" w:rsidRDefault="003650C0" w:rsidP="00240530">
      <w:pPr>
        <w:pStyle w:val="BODYPARAGRAP"/>
        <w:ind w:firstLine="567"/>
        <w:rPr>
          <w:sz w:val="20"/>
          <w:szCs w:val="20"/>
          <w:lang w:val="en-AU"/>
        </w:rPr>
      </w:pPr>
    </w:p>
    <w:p w14:paraId="40F80BAE" w14:textId="06E4DCB2" w:rsidR="00824C17" w:rsidRPr="00940E53" w:rsidRDefault="00824C17" w:rsidP="00392425">
      <w:pPr>
        <w:pStyle w:val="BODYPARAGRAP"/>
        <w:ind w:firstLine="0"/>
        <w:jc w:val="center"/>
      </w:pPr>
      <w:r w:rsidRPr="003D37C4">
        <w:rPr>
          <w:noProof/>
          <w:szCs w:val="22"/>
        </w:rPr>
        <w:drawing>
          <wp:inline distT="0" distB="0" distL="0" distR="0" wp14:anchorId="14F33AE9" wp14:editId="49DB9D4B">
            <wp:extent cx="2476500" cy="1630680"/>
            <wp:effectExtent l="0" t="0" r="0" b="7620"/>
            <wp:docPr id="471" name="Chart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3D4281" w14:textId="004E7795" w:rsidR="005534AB" w:rsidRDefault="00BB0A5D" w:rsidP="00405689">
      <w:pPr>
        <w:pStyle w:val="JUDULGAMBAR"/>
        <w:numPr>
          <w:ilvl w:val="0"/>
          <w:numId w:val="0"/>
        </w:numPr>
        <w:spacing w:before="0" w:after="0"/>
        <w:jc w:val="center"/>
        <w:rPr>
          <w:color w:val="4472C4" w:themeColor="accent1"/>
          <w:sz w:val="20"/>
          <w:szCs w:val="20"/>
          <w:lang w:val="en-US"/>
        </w:rPr>
      </w:pPr>
      <w:bookmarkStart w:id="1" w:name="figure1"/>
      <w:bookmarkEnd w:id="1"/>
      <w:r w:rsidRPr="00484D47">
        <w:rPr>
          <w:color w:val="4472C4" w:themeColor="accent1"/>
          <w:sz w:val="20"/>
          <w:szCs w:val="20"/>
          <w:lang w:val="en-US"/>
        </w:rPr>
        <w:t>Figure 1. Sample of Figure</w:t>
      </w:r>
    </w:p>
    <w:p w14:paraId="2EB588A4" w14:textId="77777777" w:rsidR="00272479" w:rsidRDefault="00272479" w:rsidP="00405689">
      <w:pPr>
        <w:pStyle w:val="JUDULGAMBAR"/>
        <w:numPr>
          <w:ilvl w:val="0"/>
          <w:numId w:val="0"/>
        </w:numPr>
        <w:spacing w:before="0" w:after="0"/>
        <w:jc w:val="center"/>
        <w:rPr>
          <w:color w:val="4472C4" w:themeColor="accent1"/>
          <w:sz w:val="20"/>
          <w:szCs w:val="20"/>
          <w:lang w:val="en-US"/>
        </w:rPr>
      </w:pPr>
    </w:p>
    <w:p w14:paraId="40953314" w14:textId="77777777" w:rsidR="00272479" w:rsidRPr="000F7960" w:rsidRDefault="00272479" w:rsidP="00272479">
      <w:pPr>
        <w:pStyle w:val="BODYPARAGRAP"/>
        <w:ind w:firstLine="0"/>
        <w:jc w:val="center"/>
        <w:rPr>
          <w:color w:val="auto"/>
        </w:rPr>
      </w:pPr>
      <w:r w:rsidRPr="000F7960">
        <w:rPr>
          <w:noProof/>
          <w:color w:val="auto"/>
          <w:szCs w:val="22"/>
        </w:rPr>
        <w:drawing>
          <wp:inline distT="0" distB="0" distL="0" distR="0" wp14:anchorId="2FC120EB" wp14:editId="1F189B09">
            <wp:extent cx="2476500" cy="1630680"/>
            <wp:effectExtent l="0" t="0" r="0" b="7620"/>
            <wp:docPr id="1175405962" name="Chart 11754059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D54B93" w14:textId="77777777" w:rsidR="00272479" w:rsidRPr="00D35EB9" w:rsidRDefault="00272479" w:rsidP="00272479">
      <w:pPr>
        <w:pStyle w:val="JUDULGAMBAR"/>
        <w:numPr>
          <w:ilvl w:val="0"/>
          <w:numId w:val="0"/>
        </w:numPr>
        <w:spacing w:before="0" w:after="0"/>
        <w:jc w:val="center"/>
        <w:rPr>
          <w:color w:val="4472C4" w:themeColor="accent1"/>
          <w:sz w:val="20"/>
          <w:szCs w:val="20"/>
          <w:lang w:val="en-US"/>
        </w:rPr>
      </w:pPr>
      <w:r w:rsidRPr="00D35EB9">
        <w:rPr>
          <w:color w:val="4472C4" w:themeColor="accent1"/>
          <w:sz w:val="20"/>
          <w:szCs w:val="20"/>
          <w:lang w:val="en-US"/>
        </w:rPr>
        <w:t>Figure 2. Sample of Figure 2</w:t>
      </w:r>
    </w:p>
    <w:p w14:paraId="2C1BC65A" w14:textId="77777777" w:rsidR="00272479" w:rsidRDefault="00272479" w:rsidP="00405689">
      <w:pPr>
        <w:pStyle w:val="JUDULGAMBAR"/>
        <w:numPr>
          <w:ilvl w:val="0"/>
          <w:numId w:val="0"/>
        </w:numPr>
        <w:spacing w:before="0" w:after="0"/>
        <w:jc w:val="center"/>
        <w:rPr>
          <w:color w:val="4472C4" w:themeColor="accent1"/>
          <w:sz w:val="20"/>
          <w:szCs w:val="20"/>
          <w:lang w:val="en-US"/>
        </w:rPr>
      </w:pPr>
    </w:p>
    <w:p w14:paraId="7E03DF75" w14:textId="4E11F8D6" w:rsidR="00653893" w:rsidRDefault="00653893" w:rsidP="009E4550">
      <w:pPr>
        <w:pStyle w:val="BODYPARAGRAP"/>
        <w:ind w:firstLine="567"/>
        <w:rPr>
          <w:sz w:val="20"/>
          <w:szCs w:val="20"/>
          <w:lang w:val="en-AU"/>
        </w:rPr>
      </w:pPr>
      <w:r>
        <w:rPr>
          <w:sz w:val="20"/>
          <w:szCs w:val="20"/>
          <w:lang w:val="en-AU"/>
        </w:rPr>
        <w:t xml:space="preserve">In addition, please make sure, author cite every table and figure, for example, to give explanation for </w:t>
      </w:r>
      <w:hyperlink w:anchor="table1" w:history="1">
        <w:r w:rsidRPr="00761246">
          <w:rPr>
            <w:rStyle w:val="Style1Char"/>
          </w:rPr>
          <w:t>table 1</w:t>
        </w:r>
      </w:hyperlink>
      <w:r>
        <w:rPr>
          <w:sz w:val="20"/>
          <w:szCs w:val="20"/>
          <w:lang w:val="en-AU"/>
        </w:rPr>
        <w:t xml:space="preserve"> or for </w:t>
      </w:r>
      <w:r>
        <w:rPr>
          <w:sz w:val="20"/>
          <w:szCs w:val="20"/>
          <w:lang w:val="en-AU"/>
        </w:rPr>
        <w:fldChar w:fldCharType="begin"/>
      </w:r>
      <w:r>
        <w:rPr>
          <w:sz w:val="20"/>
          <w:szCs w:val="20"/>
          <w:lang w:val="en-AU"/>
        </w:rPr>
        <w:instrText xml:space="preserve"> REF figure1 \h </w:instrText>
      </w:r>
      <w:r>
        <w:rPr>
          <w:sz w:val="20"/>
          <w:szCs w:val="20"/>
          <w:lang w:val="en-AU"/>
        </w:rPr>
      </w:r>
      <w:r>
        <w:rPr>
          <w:sz w:val="20"/>
          <w:szCs w:val="20"/>
          <w:lang w:val="en-AU"/>
        </w:rPr>
        <w:fldChar w:fldCharType="end"/>
      </w:r>
      <w:r>
        <w:rPr>
          <w:sz w:val="20"/>
          <w:szCs w:val="20"/>
          <w:lang w:val="en-AU"/>
        </w:rPr>
        <w:fldChar w:fldCharType="begin"/>
      </w:r>
      <w:r>
        <w:rPr>
          <w:sz w:val="20"/>
          <w:szCs w:val="20"/>
          <w:lang w:val="en-AU"/>
        </w:rPr>
        <w:instrText xml:space="preserve"> REF figure1 \h </w:instrText>
      </w:r>
      <w:r>
        <w:rPr>
          <w:sz w:val="20"/>
          <w:szCs w:val="20"/>
          <w:lang w:val="en-AU"/>
        </w:rPr>
      </w:r>
      <w:r>
        <w:rPr>
          <w:sz w:val="20"/>
          <w:szCs w:val="20"/>
          <w:lang w:val="en-AU"/>
        </w:rPr>
        <w:fldChar w:fldCharType="end"/>
      </w:r>
      <w:r>
        <w:rPr>
          <w:sz w:val="20"/>
          <w:szCs w:val="20"/>
          <w:lang w:val="en-AU"/>
        </w:rPr>
        <w:fldChar w:fldCharType="begin"/>
      </w:r>
      <w:r>
        <w:rPr>
          <w:sz w:val="20"/>
          <w:szCs w:val="20"/>
          <w:lang w:val="en-AU"/>
        </w:rPr>
        <w:instrText xml:space="preserve"> REF figure1 \h </w:instrText>
      </w:r>
      <w:r>
        <w:rPr>
          <w:sz w:val="20"/>
          <w:szCs w:val="20"/>
          <w:lang w:val="en-AU"/>
        </w:rPr>
      </w:r>
      <w:r>
        <w:rPr>
          <w:sz w:val="20"/>
          <w:szCs w:val="20"/>
          <w:lang w:val="en-AU"/>
        </w:rPr>
        <w:fldChar w:fldCharType="end"/>
      </w:r>
      <w:r>
        <w:rPr>
          <w:sz w:val="20"/>
          <w:szCs w:val="20"/>
          <w:lang w:val="en-AU"/>
        </w:rPr>
        <w:fldChar w:fldCharType="begin"/>
      </w:r>
      <w:r>
        <w:rPr>
          <w:sz w:val="20"/>
          <w:szCs w:val="20"/>
          <w:lang w:val="en-AU"/>
        </w:rPr>
        <w:instrText xml:space="preserve"> REF figure1 \h </w:instrText>
      </w:r>
      <w:r>
        <w:rPr>
          <w:sz w:val="20"/>
          <w:szCs w:val="20"/>
          <w:lang w:val="en-AU"/>
        </w:rPr>
      </w:r>
      <w:r>
        <w:rPr>
          <w:sz w:val="20"/>
          <w:szCs w:val="20"/>
          <w:lang w:val="en-AU"/>
        </w:rPr>
        <w:fldChar w:fldCharType="end"/>
      </w:r>
      <w:r>
        <w:rPr>
          <w:sz w:val="20"/>
          <w:szCs w:val="20"/>
          <w:lang w:val="en-AU"/>
        </w:rPr>
        <w:t xml:space="preserve"> </w:t>
      </w:r>
      <w:hyperlink w:anchor="figure1" w:history="1">
        <w:r w:rsidRPr="00477F1B">
          <w:rPr>
            <w:rStyle w:val="Hyperlink"/>
            <w:color w:val="00B0F0"/>
            <w:sz w:val="20"/>
            <w:szCs w:val="20"/>
            <w:lang w:val="en-AU"/>
          </w:rPr>
          <w:t>figure 1</w:t>
        </w:r>
      </w:hyperlink>
      <w:r>
        <w:rPr>
          <w:sz w:val="20"/>
          <w:szCs w:val="20"/>
          <w:lang w:val="en-AU"/>
        </w:rPr>
        <w:t>.</w:t>
      </w:r>
    </w:p>
    <w:p w14:paraId="1A5B9AB9" w14:textId="40462A1F" w:rsidR="005534AB" w:rsidRPr="00B711FC" w:rsidRDefault="009B1FD4" w:rsidP="009B1FD4">
      <w:pPr>
        <w:pStyle w:val="5KESIMPULAN"/>
        <w:numPr>
          <w:ilvl w:val="0"/>
          <w:numId w:val="4"/>
        </w:numPr>
        <w:ind w:left="567" w:hanging="567"/>
        <w:rPr>
          <w:rFonts w:ascii="Palatino Linotype" w:hAnsi="Palatino Linotype"/>
          <w:color w:val="4472C4" w:themeColor="accent1"/>
          <w:sz w:val="22"/>
          <w:szCs w:val="22"/>
        </w:rPr>
      </w:pPr>
      <w:r>
        <w:rPr>
          <w:rFonts w:ascii="Palatino Linotype" w:hAnsi="Palatino Linotype"/>
          <w:color w:val="4472C4" w:themeColor="accent1"/>
          <w:sz w:val="22"/>
          <w:szCs w:val="22"/>
        </w:rPr>
        <w:t>CONCLUSION</w:t>
      </w:r>
    </w:p>
    <w:p w14:paraId="412819D5" w14:textId="38887002" w:rsidR="00DC4FCF" w:rsidRPr="00DC4FCF" w:rsidRDefault="00CF008C" w:rsidP="009B1FD4">
      <w:pPr>
        <w:pStyle w:val="BODYPARAGRAP"/>
        <w:ind w:firstLine="567"/>
        <w:rPr>
          <w:sz w:val="20"/>
          <w:szCs w:val="20"/>
        </w:rPr>
      </w:pPr>
      <w:r w:rsidRPr="00222785">
        <w:rPr>
          <w:color w:val="auto"/>
          <w:sz w:val="20"/>
          <w:szCs w:val="20"/>
        </w:rPr>
        <w:t>This section is for conclusion.</w:t>
      </w:r>
      <w:r>
        <w:rPr>
          <w:b/>
          <w:bCs/>
          <w:color w:val="auto"/>
          <w:sz w:val="20"/>
          <w:szCs w:val="20"/>
        </w:rPr>
        <w:t xml:space="preserve"> </w:t>
      </w:r>
      <w:r w:rsidR="00DC4FCF" w:rsidRPr="00F80BCE">
        <w:rPr>
          <w:b/>
          <w:bCs/>
          <w:sz w:val="20"/>
          <w:szCs w:val="20"/>
        </w:rPr>
        <w:t>The conclusion is the essence of the entire paper.</w:t>
      </w:r>
      <w:r w:rsidR="00DC4FCF" w:rsidRPr="00DC4FCF">
        <w:rPr>
          <w:sz w:val="20"/>
          <w:szCs w:val="20"/>
        </w:rPr>
        <w:t xml:space="preserve"> </w:t>
      </w:r>
      <w:r w:rsidR="00DC4FCF" w:rsidRPr="00307198">
        <w:rPr>
          <w:b/>
          <w:bCs/>
          <w:sz w:val="20"/>
          <w:szCs w:val="20"/>
        </w:rPr>
        <w:t>Made in paragraph form, and not in list form.</w:t>
      </w:r>
      <w:r w:rsidR="00DC4FCF" w:rsidRPr="00DC4FCF">
        <w:rPr>
          <w:sz w:val="20"/>
          <w:szCs w:val="20"/>
        </w:rPr>
        <w:t xml:space="preserve"> The conclusion does not repeat the sentences in the abstract.</w:t>
      </w:r>
    </w:p>
    <w:p w14:paraId="0B480D95" w14:textId="190CEE9B" w:rsidR="009C68D5" w:rsidRPr="00B711FC" w:rsidRDefault="009C68D5" w:rsidP="009C68D5">
      <w:pPr>
        <w:pStyle w:val="6UCAPANTERIMAKASIH"/>
        <w:rPr>
          <w:rFonts w:ascii="Palatino Linotype" w:hAnsi="Palatino Linotype"/>
          <w:color w:val="4472C4" w:themeColor="accent1"/>
          <w:sz w:val="22"/>
          <w:szCs w:val="22"/>
        </w:rPr>
      </w:pPr>
      <w:r>
        <w:rPr>
          <w:rFonts w:ascii="Palatino Linotype" w:hAnsi="Palatino Linotype"/>
          <w:color w:val="4472C4" w:themeColor="accent1"/>
          <w:sz w:val="22"/>
          <w:szCs w:val="22"/>
        </w:rPr>
        <w:t>CONFLICT OF INTEREST</w:t>
      </w:r>
    </w:p>
    <w:p w14:paraId="3DD20B1E" w14:textId="759EB230" w:rsidR="00530387" w:rsidRPr="00530387" w:rsidRDefault="00530387" w:rsidP="00530387">
      <w:pPr>
        <w:pStyle w:val="BODYPARAGRAP"/>
        <w:rPr>
          <w:color w:val="auto"/>
          <w:sz w:val="20"/>
          <w:szCs w:val="20"/>
        </w:rPr>
      </w:pPr>
      <w:r w:rsidRPr="0036041A">
        <w:rPr>
          <w:color w:val="auto"/>
          <w:sz w:val="20"/>
          <w:szCs w:val="20"/>
        </w:rPr>
        <w:t>The author</w:t>
      </w:r>
      <w:r>
        <w:rPr>
          <w:color w:val="auto"/>
          <w:sz w:val="20"/>
          <w:szCs w:val="20"/>
        </w:rPr>
        <w:t>s</w:t>
      </w:r>
      <w:r w:rsidRPr="0036041A">
        <w:rPr>
          <w:color w:val="auto"/>
          <w:sz w:val="20"/>
          <w:szCs w:val="20"/>
        </w:rPr>
        <w:t xml:space="preserve"> declares that there is no conflict of interest between the authors or with </w:t>
      </w:r>
      <w:r>
        <w:rPr>
          <w:color w:val="auto"/>
          <w:sz w:val="20"/>
          <w:szCs w:val="20"/>
        </w:rPr>
        <w:t xml:space="preserve">research object </w:t>
      </w:r>
      <w:r w:rsidRPr="0036041A">
        <w:rPr>
          <w:color w:val="auto"/>
          <w:sz w:val="20"/>
          <w:szCs w:val="20"/>
        </w:rPr>
        <w:t>in this paper.</w:t>
      </w:r>
    </w:p>
    <w:p w14:paraId="34257299" w14:textId="51BB9AD6" w:rsidR="005534AB" w:rsidRPr="00B711FC" w:rsidRDefault="00A61F39" w:rsidP="005534AB">
      <w:pPr>
        <w:pStyle w:val="6UCAPANTERIMAKASIH"/>
        <w:rPr>
          <w:rFonts w:ascii="Palatino Linotype" w:hAnsi="Palatino Linotype"/>
          <w:color w:val="4472C4" w:themeColor="accent1"/>
          <w:sz w:val="22"/>
          <w:szCs w:val="22"/>
        </w:rPr>
      </w:pPr>
      <w:r>
        <w:rPr>
          <w:rFonts w:ascii="Palatino Linotype" w:hAnsi="Palatino Linotype"/>
          <w:color w:val="4472C4" w:themeColor="accent1"/>
          <w:sz w:val="22"/>
          <w:szCs w:val="22"/>
        </w:rPr>
        <w:t>ACKNOWLEDGEMENT</w:t>
      </w:r>
    </w:p>
    <w:p w14:paraId="40EB54FA" w14:textId="68370FDE" w:rsidR="00DC4FCF" w:rsidRPr="00DC4FCF" w:rsidRDefault="00DC4FCF" w:rsidP="0018781E">
      <w:pPr>
        <w:pStyle w:val="BODYPARAGRAP"/>
        <w:rPr>
          <w:sz w:val="20"/>
          <w:szCs w:val="20"/>
        </w:rPr>
      </w:pPr>
      <w:r>
        <w:rPr>
          <w:sz w:val="20"/>
          <w:szCs w:val="20"/>
        </w:rPr>
        <w:t xml:space="preserve">Acknowledgement is only </w:t>
      </w:r>
      <w:r w:rsidRPr="00DC4FCF">
        <w:rPr>
          <w:sz w:val="20"/>
          <w:szCs w:val="20"/>
        </w:rPr>
        <w:t>addressed to funders or donors</w:t>
      </w:r>
      <w:r>
        <w:rPr>
          <w:sz w:val="20"/>
          <w:szCs w:val="20"/>
        </w:rPr>
        <w:t xml:space="preserve"> and object of research</w:t>
      </w:r>
      <w:r w:rsidRPr="00DC4FCF">
        <w:rPr>
          <w:sz w:val="20"/>
          <w:szCs w:val="20"/>
        </w:rPr>
        <w:t xml:space="preserve">. </w:t>
      </w:r>
      <w:r>
        <w:rPr>
          <w:sz w:val="20"/>
          <w:szCs w:val="20"/>
        </w:rPr>
        <w:t xml:space="preserve">Acknowledgement </w:t>
      </w:r>
      <w:r w:rsidRPr="00DC4FCF">
        <w:rPr>
          <w:sz w:val="20"/>
          <w:szCs w:val="20"/>
        </w:rPr>
        <w:t xml:space="preserve">can also be expressed to those who helped carry out the </w:t>
      </w:r>
      <w:r>
        <w:rPr>
          <w:sz w:val="20"/>
          <w:szCs w:val="20"/>
        </w:rPr>
        <w:t>research</w:t>
      </w:r>
      <w:r w:rsidRPr="00DC4FCF">
        <w:rPr>
          <w:sz w:val="20"/>
          <w:szCs w:val="20"/>
        </w:rPr>
        <w:t>.</w:t>
      </w:r>
    </w:p>
    <w:p w14:paraId="68820D12" w14:textId="05F525FA" w:rsidR="005534AB" w:rsidRPr="00B711FC" w:rsidRDefault="00A61F39" w:rsidP="005534AB">
      <w:pPr>
        <w:pStyle w:val="7DAFTARPUSTAKA"/>
        <w:rPr>
          <w:rFonts w:ascii="Palatino Linotype" w:hAnsi="Palatino Linotype"/>
          <w:color w:val="4472C4" w:themeColor="accent1"/>
          <w:sz w:val="22"/>
          <w:szCs w:val="22"/>
        </w:rPr>
      </w:pPr>
      <w:r>
        <w:rPr>
          <w:rFonts w:ascii="Palatino Linotype" w:hAnsi="Palatino Linotype"/>
          <w:color w:val="4472C4" w:themeColor="accent1"/>
          <w:sz w:val="22"/>
          <w:szCs w:val="22"/>
        </w:rPr>
        <w:lastRenderedPageBreak/>
        <w:t>REFERENCES</w:t>
      </w:r>
    </w:p>
    <w:p w14:paraId="5E2DE4F4" w14:textId="1B2B4016" w:rsidR="00883FAD" w:rsidRDefault="00A35F28" w:rsidP="00A35F28">
      <w:pPr>
        <w:widowControl w:val="0"/>
        <w:autoSpaceDE w:val="0"/>
        <w:autoSpaceDN w:val="0"/>
        <w:adjustRightInd w:val="0"/>
        <w:spacing w:after="0" w:line="240" w:lineRule="auto"/>
        <w:jc w:val="both"/>
        <w:rPr>
          <w:rFonts w:ascii="Palatino Linotype" w:hAnsi="Palatino Linotype"/>
          <w:sz w:val="20"/>
          <w:szCs w:val="20"/>
        </w:rPr>
      </w:pPr>
      <w:r w:rsidRPr="0076640D">
        <w:rPr>
          <w:rFonts w:ascii="Palatino Linotype" w:hAnsi="Palatino Linotype"/>
          <w:sz w:val="20"/>
          <w:szCs w:val="20"/>
        </w:rPr>
        <w:t xml:space="preserve">The main references are international journals and proceedings. All references should be to the most pertinent, up-to-date sources </w:t>
      </w:r>
      <w:r w:rsidR="0000244E" w:rsidRPr="0076640D">
        <w:rPr>
          <w:rFonts w:ascii="Palatino Linotype" w:hAnsi="Palatino Linotype"/>
          <w:sz w:val="20"/>
          <w:szCs w:val="20"/>
        </w:rPr>
        <w:t xml:space="preserve">(in the last 5 years) </w:t>
      </w:r>
      <w:r w:rsidRPr="0076640D">
        <w:rPr>
          <w:rFonts w:ascii="Palatino Linotype" w:hAnsi="Palatino Linotype"/>
          <w:sz w:val="20"/>
          <w:szCs w:val="20"/>
        </w:rPr>
        <w:t xml:space="preserve">and the minimum of references are </w:t>
      </w:r>
      <w:r w:rsidR="0055779F" w:rsidRPr="0076640D">
        <w:rPr>
          <w:rFonts w:ascii="Palatino Linotype" w:hAnsi="Palatino Linotype"/>
          <w:sz w:val="20"/>
          <w:szCs w:val="20"/>
        </w:rPr>
        <w:t>20</w:t>
      </w:r>
      <w:r w:rsidRPr="0076640D">
        <w:rPr>
          <w:rFonts w:ascii="Palatino Linotype" w:hAnsi="Palatino Linotype"/>
          <w:sz w:val="20"/>
          <w:szCs w:val="20"/>
        </w:rPr>
        <w:t>. References are written in IEEE style.</w:t>
      </w:r>
      <w:r w:rsidR="0000244E" w:rsidRPr="0076640D">
        <w:rPr>
          <w:rFonts w:ascii="Palatino Linotype" w:hAnsi="Palatino Linotype"/>
          <w:sz w:val="20"/>
          <w:szCs w:val="20"/>
        </w:rPr>
        <w:t xml:space="preserve"> The bibliographic sources written in the previous bibliography must have been referred to in the manuscript, written sequentially. It is recommended to use tools such as Mendeley, Zotero or other reference management tools. </w:t>
      </w:r>
      <w:r w:rsidRPr="0076640D">
        <w:rPr>
          <w:rFonts w:ascii="Palatino Linotype" w:hAnsi="Palatino Linotype"/>
          <w:iCs/>
          <w:sz w:val="20"/>
          <w:szCs w:val="20"/>
        </w:rPr>
        <w:t>Please use</w:t>
      </w:r>
      <w:r w:rsidRPr="0076640D">
        <w:rPr>
          <w:rFonts w:ascii="Palatino Linotype" w:hAnsi="Palatino Linotype"/>
          <w:sz w:val="20"/>
          <w:szCs w:val="20"/>
        </w:rPr>
        <w:t xml:space="preserve"> a consistent format for </w:t>
      </w:r>
      <w:r w:rsidRPr="0076640D">
        <w:rPr>
          <w:rFonts w:ascii="Palatino Linotype" w:hAnsi="Palatino Linotype"/>
          <w:iCs/>
          <w:sz w:val="20"/>
          <w:szCs w:val="20"/>
        </w:rPr>
        <w:t>references</w:t>
      </w:r>
      <w:r w:rsidRPr="0076640D">
        <w:rPr>
          <w:rFonts w:ascii="Palatino Linotype" w:hAnsi="Palatino Linotype"/>
          <w:sz w:val="20"/>
          <w:szCs w:val="20"/>
        </w:rPr>
        <w:t xml:space="preserve"> (</w:t>
      </w:r>
      <w:r w:rsidR="0076640D">
        <w:rPr>
          <w:rFonts w:ascii="Palatino Linotype" w:hAnsi="Palatino Linotype"/>
          <w:sz w:val="20"/>
          <w:szCs w:val="20"/>
        </w:rPr>
        <w:t>10</w:t>
      </w:r>
      <w:r w:rsidRPr="0076640D">
        <w:rPr>
          <w:rFonts w:ascii="Palatino Linotype" w:hAnsi="Palatino Linotype"/>
          <w:sz w:val="20"/>
          <w:szCs w:val="20"/>
        </w:rPr>
        <w:t xml:space="preserve"> pt)</w:t>
      </w:r>
      <w:r w:rsidR="00883FAD" w:rsidRPr="0076640D">
        <w:rPr>
          <w:rFonts w:ascii="Palatino Linotype" w:hAnsi="Palatino Linotype"/>
          <w:sz w:val="20"/>
          <w:szCs w:val="20"/>
        </w:rPr>
        <w:t>.</w:t>
      </w:r>
      <w:r w:rsidR="00EE3AA7" w:rsidRPr="0076640D">
        <w:rPr>
          <w:rFonts w:ascii="Palatino Linotype" w:hAnsi="Palatino Linotype"/>
          <w:sz w:val="20"/>
          <w:szCs w:val="20"/>
        </w:rPr>
        <w:t xml:space="preserve"> </w:t>
      </w:r>
      <w:r w:rsidR="00883FAD" w:rsidRPr="0076640D">
        <w:rPr>
          <w:rFonts w:ascii="Palatino Linotype" w:hAnsi="Palatino Linotype"/>
          <w:sz w:val="20"/>
          <w:szCs w:val="20"/>
        </w:rPr>
        <w:t xml:space="preserve">Examples of Journal references are numbers </w:t>
      </w:r>
      <w:r w:rsidR="00484D47" w:rsidRPr="0076640D">
        <w:rPr>
          <w:rFonts w:ascii="Palatino Linotype" w:hAnsi="Palatino Linotype"/>
          <w:sz w:val="20"/>
          <w:szCs w:val="20"/>
        </w:rPr>
        <w:t>[</w:t>
      </w:r>
      <w:r w:rsidR="00883FAD" w:rsidRPr="0076640D">
        <w:rPr>
          <w:rFonts w:ascii="Palatino Linotype" w:hAnsi="Palatino Linotype"/>
          <w:sz w:val="20"/>
          <w:szCs w:val="20"/>
        </w:rPr>
        <w:t>1</w:t>
      </w:r>
      <w:r w:rsidR="00484D47" w:rsidRPr="0076640D">
        <w:rPr>
          <w:rFonts w:ascii="Palatino Linotype" w:hAnsi="Palatino Linotype"/>
          <w:sz w:val="20"/>
          <w:szCs w:val="20"/>
        </w:rPr>
        <w:t>]</w:t>
      </w:r>
      <w:r w:rsidR="00883FAD" w:rsidRPr="0076640D">
        <w:rPr>
          <w:rFonts w:ascii="Palatino Linotype" w:hAnsi="Palatino Linotype"/>
          <w:sz w:val="20"/>
          <w:szCs w:val="20"/>
        </w:rPr>
        <w:t xml:space="preserve">, </w:t>
      </w:r>
      <w:r w:rsidR="00484D47" w:rsidRPr="0076640D">
        <w:rPr>
          <w:rFonts w:ascii="Palatino Linotype" w:hAnsi="Palatino Linotype"/>
          <w:sz w:val="20"/>
          <w:szCs w:val="20"/>
        </w:rPr>
        <w:t>[</w:t>
      </w:r>
      <w:r w:rsidR="00883FAD" w:rsidRPr="0076640D">
        <w:rPr>
          <w:rFonts w:ascii="Palatino Linotype" w:hAnsi="Palatino Linotype"/>
          <w:sz w:val="20"/>
          <w:szCs w:val="20"/>
        </w:rPr>
        <w:t>2</w:t>
      </w:r>
      <w:r w:rsidR="00484D47" w:rsidRPr="0076640D">
        <w:rPr>
          <w:rFonts w:ascii="Palatino Linotype" w:hAnsi="Palatino Linotype"/>
          <w:sz w:val="20"/>
          <w:szCs w:val="20"/>
        </w:rPr>
        <w:t>]</w:t>
      </w:r>
      <w:r w:rsidR="00883FAD" w:rsidRPr="0076640D">
        <w:rPr>
          <w:rFonts w:ascii="Palatino Linotype" w:hAnsi="Palatino Linotype"/>
          <w:sz w:val="20"/>
          <w:szCs w:val="20"/>
        </w:rPr>
        <w:t xml:space="preserve">, and </w:t>
      </w:r>
      <w:r w:rsidR="00484D47" w:rsidRPr="0076640D">
        <w:rPr>
          <w:rFonts w:ascii="Palatino Linotype" w:hAnsi="Palatino Linotype"/>
          <w:sz w:val="20"/>
          <w:szCs w:val="20"/>
        </w:rPr>
        <w:t>[</w:t>
      </w:r>
      <w:r w:rsidR="00883FAD" w:rsidRPr="0076640D">
        <w:rPr>
          <w:rFonts w:ascii="Palatino Linotype" w:hAnsi="Palatino Linotype"/>
          <w:sz w:val="20"/>
          <w:szCs w:val="20"/>
        </w:rPr>
        <w:t>3</w:t>
      </w:r>
      <w:r w:rsidR="00484D47" w:rsidRPr="0076640D">
        <w:rPr>
          <w:rFonts w:ascii="Palatino Linotype" w:hAnsi="Palatino Linotype"/>
          <w:sz w:val="20"/>
          <w:szCs w:val="20"/>
        </w:rPr>
        <w:t>]</w:t>
      </w:r>
      <w:r w:rsidR="00883FAD" w:rsidRPr="0076640D">
        <w:rPr>
          <w:rFonts w:ascii="Palatino Linotype" w:hAnsi="Palatino Linotype"/>
          <w:sz w:val="20"/>
          <w:szCs w:val="20"/>
        </w:rPr>
        <w:t xml:space="preserve">. Examples of Conference </w:t>
      </w:r>
      <w:r w:rsidR="00EB09EE" w:rsidRPr="0076640D">
        <w:rPr>
          <w:rFonts w:ascii="Palatino Linotype" w:hAnsi="Palatino Linotype"/>
          <w:sz w:val="20"/>
          <w:szCs w:val="20"/>
        </w:rPr>
        <w:t xml:space="preserve">references </w:t>
      </w:r>
      <w:r w:rsidR="00883FAD" w:rsidRPr="0076640D">
        <w:rPr>
          <w:rFonts w:ascii="Palatino Linotype" w:hAnsi="Palatino Linotype"/>
          <w:sz w:val="20"/>
          <w:szCs w:val="20"/>
        </w:rPr>
        <w:t xml:space="preserve">are numbers </w:t>
      </w:r>
      <w:r w:rsidR="00484D47" w:rsidRPr="0076640D">
        <w:rPr>
          <w:rFonts w:ascii="Palatino Linotype" w:hAnsi="Palatino Linotype"/>
          <w:sz w:val="20"/>
          <w:szCs w:val="20"/>
        </w:rPr>
        <w:t>[</w:t>
      </w:r>
      <w:r w:rsidR="00883FAD" w:rsidRPr="0076640D">
        <w:rPr>
          <w:rFonts w:ascii="Palatino Linotype" w:hAnsi="Palatino Linotype"/>
          <w:sz w:val="20"/>
          <w:szCs w:val="20"/>
        </w:rPr>
        <w:t>4</w:t>
      </w:r>
      <w:r w:rsidR="00484D47" w:rsidRPr="0076640D">
        <w:rPr>
          <w:rFonts w:ascii="Palatino Linotype" w:hAnsi="Palatino Linotype"/>
          <w:sz w:val="20"/>
          <w:szCs w:val="20"/>
        </w:rPr>
        <w:t>]</w:t>
      </w:r>
      <w:r w:rsidR="00883FAD" w:rsidRPr="0076640D">
        <w:rPr>
          <w:rFonts w:ascii="Palatino Linotype" w:hAnsi="Palatino Linotype"/>
          <w:sz w:val="20"/>
          <w:szCs w:val="20"/>
        </w:rPr>
        <w:t xml:space="preserve">, </w:t>
      </w:r>
      <w:r w:rsidR="00484D47" w:rsidRPr="0076640D">
        <w:rPr>
          <w:rFonts w:ascii="Palatino Linotype" w:hAnsi="Palatino Linotype"/>
          <w:sz w:val="20"/>
          <w:szCs w:val="20"/>
        </w:rPr>
        <w:t>[</w:t>
      </w:r>
      <w:r w:rsidR="00883FAD" w:rsidRPr="0076640D">
        <w:rPr>
          <w:rFonts w:ascii="Palatino Linotype" w:hAnsi="Palatino Linotype"/>
          <w:sz w:val="20"/>
          <w:szCs w:val="20"/>
        </w:rPr>
        <w:t>5</w:t>
      </w:r>
      <w:r w:rsidR="00484D47" w:rsidRPr="0076640D">
        <w:rPr>
          <w:rFonts w:ascii="Palatino Linotype" w:hAnsi="Palatino Linotype"/>
          <w:sz w:val="20"/>
          <w:szCs w:val="20"/>
        </w:rPr>
        <w:t>]</w:t>
      </w:r>
      <w:r w:rsidR="00883FAD" w:rsidRPr="0076640D">
        <w:rPr>
          <w:rFonts w:ascii="Palatino Linotype" w:hAnsi="Palatino Linotype"/>
          <w:sz w:val="20"/>
          <w:szCs w:val="20"/>
        </w:rPr>
        <w:t xml:space="preserve">, and </w:t>
      </w:r>
      <w:r w:rsidR="00484D47" w:rsidRPr="0076640D">
        <w:rPr>
          <w:rFonts w:ascii="Palatino Linotype" w:hAnsi="Palatino Linotype"/>
          <w:sz w:val="20"/>
          <w:szCs w:val="20"/>
        </w:rPr>
        <w:t>[</w:t>
      </w:r>
      <w:r w:rsidR="00883FAD" w:rsidRPr="0076640D">
        <w:rPr>
          <w:rFonts w:ascii="Palatino Linotype" w:hAnsi="Palatino Linotype"/>
          <w:sz w:val="20"/>
          <w:szCs w:val="20"/>
        </w:rPr>
        <w:t>6</w:t>
      </w:r>
      <w:r w:rsidR="00484D47" w:rsidRPr="0076640D">
        <w:rPr>
          <w:rFonts w:ascii="Palatino Linotype" w:hAnsi="Palatino Linotype"/>
          <w:sz w:val="20"/>
          <w:szCs w:val="20"/>
        </w:rPr>
        <w:t>]</w:t>
      </w:r>
      <w:r w:rsidR="00883FAD" w:rsidRPr="0076640D">
        <w:rPr>
          <w:rFonts w:ascii="Palatino Linotype" w:hAnsi="Palatino Linotype"/>
          <w:sz w:val="20"/>
          <w:szCs w:val="20"/>
        </w:rPr>
        <w:t xml:space="preserve">. Example of book </w:t>
      </w:r>
      <w:r w:rsidR="00EB09EE" w:rsidRPr="0076640D">
        <w:rPr>
          <w:rFonts w:ascii="Palatino Linotype" w:hAnsi="Palatino Linotype"/>
          <w:sz w:val="20"/>
          <w:szCs w:val="20"/>
        </w:rPr>
        <w:t xml:space="preserve">references is </w:t>
      </w:r>
      <w:r w:rsidR="00883FAD" w:rsidRPr="0076640D">
        <w:rPr>
          <w:rFonts w:ascii="Palatino Linotype" w:hAnsi="Palatino Linotype"/>
          <w:sz w:val="20"/>
          <w:szCs w:val="20"/>
        </w:rPr>
        <w:t xml:space="preserve">number </w:t>
      </w:r>
      <w:r w:rsidR="00484D47" w:rsidRPr="0076640D">
        <w:rPr>
          <w:rFonts w:ascii="Palatino Linotype" w:hAnsi="Palatino Linotype"/>
          <w:sz w:val="20"/>
          <w:szCs w:val="20"/>
        </w:rPr>
        <w:t>[</w:t>
      </w:r>
      <w:r w:rsidR="00883FAD" w:rsidRPr="0076640D">
        <w:rPr>
          <w:rFonts w:ascii="Palatino Linotype" w:hAnsi="Palatino Linotype"/>
          <w:sz w:val="20"/>
          <w:szCs w:val="20"/>
        </w:rPr>
        <w:t>7</w:t>
      </w:r>
      <w:r w:rsidR="00484D47" w:rsidRPr="0076640D">
        <w:rPr>
          <w:rFonts w:ascii="Palatino Linotype" w:hAnsi="Palatino Linotype"/>
          <w:sz w:val="20"/>
          <w:szCs w:val="20"/>
        </w:rPr>
        <w:t>]</w:t>
      </w:r>
      <w:r w:rsidR="00883FAD" w:rsidRPr="0076640D">
        <w:rPr>
          <w:rFonts w:ascii="Palatino Linotype" w:hAnsi="Palatino Linotype"/>
          <w:sz w:val="20"/>
          <w:szCs w:val="20"/>
        </w:rPr>
        <w:t xml:space="preserve">. Example of </w:t>
      </w:r>
      <w:r w:rsidR="00EB09EE" w:rsidRPr="0076640D">
        <w:rPr>
          <w:rFonts w:ascii="Palatino Linotype" w:hAnsi="Palatino Linotype"/>
          <w:sz w:val="20"/>
          <w:szCs w:val="20"/>
        </w:rPr>
        <w:t xml:space="preserve">reference </w:t>
      </w:r>
      <w:r w:rsidR="00883FAD" w:rsidRPr="0076640D">
        <w:rPr>
          <w:rFonts w:ascii="Palatino Linotype" w:hAnsi="Palatino Linotype"/>
          <w:sz w:val="20"/>
          <w:szCs w:val="20"/>
        </w:rPr>
        <w:t xml:space="preserve">from the web </w:t>
      </w:r>
      <w:r w:rsidR="00EB09EE" w:rsidRPr="0076640D">
        <w:rPr>
          <w:rFonts w:ascii="Palatino Linotype" w:hAnsi="Palatino Linotype"/>
          <w:sz w:val="20"/>
          <w:szCs w:val="20"/>
        </w:rPr>
        <w:t xml:space="preserve">is </w:t>
      </w:r>
      <w:r w:rsidR="00883FAD" w:rsidRPr="0076640D">
        <w:rPr>
          <w:rFonts w:ascii="Palatino Linotype" w:hAnsi="Palatino Linotype"/>
          <w:sz w:val="20"/>
          <w:szCs w:val="20"/>
        </w:rPr>
        <w:t xml:space="preserve">number </w:t>
      </w:r>
      <w:r w:rsidR="00484D47" w:rsidRPr="0076640D">
        <w:rPr>
          <w:rFonts w:ascii="Palatino Linotype" w:hAnsi="Palatino Linotype"/>
          <w:sz w:val="20"/>
          <w:szCs w:val="20"/>
        </w:rPr>
        <w:t>[</w:t>
      </w:r>
      <w:r w:rsidR="00883FAD" w:rsidRPr="0076640D">
        <w:rPr>
          <w:rFonts w:ascii="Palatino Linotype" w:hAnsi="Palatino Linotype"/>
          <w:sz w:val="20"/>
          <w:szCs w:val="20"/>
        </w:rPr>
        <w:t>8</w:t>
      </w:r>
      <w:r w:rsidR="00484D47" w:rsidRPr="0076640D">
        <w:rPr>
          <w:rFonts w:ascii="Palatino Linotype" w:hAnsi="Palatino Linotype"/>
          <w:sz w:val="20"/>
          <w:szCs w:val="20"/>
        </w:rPr>
        <w:t>]</w:t>
      </w:r>
      <w:r w:rsidR="00883FAD" w:rsidRPr="0076640D">
        <w:rPr>
          <w:rFonts w:ascii="Palatino Linotype" w:hAnsi="Palatino Linotype"/>
          <w:sz w:val="20"/>
          <w:szCs w:val="20"/>
        </w:rPr>
        <w:t xml:space="preserve">. Example of thesis/dissertation </w:t>
      </w:r>
      <w:r w:rsidR="00EB09EE" w:rsidRPr="0076640D">
        <w:rPr>
          <w:rFonts w:ascii="Palatino Linotype" w:hAnsi="Palatino Linotype"/>
          <w:sz w:val="20"/>
          <w:szCs w:val="20"/>
        </w:rPr>
        <w:t xml:space="preserve">reference is </w:t>
      </w:r>
      <w:r w:rsidR="00883FAD" w:rsidRPr="0076640D">
        <w:rPr>
          <w:rFonts w:ascii="Palatino Linotype" w:hAnsi="Palatino Linotype"/>
          <w:sz w:val="20"/>
          <w:szCs w:val="20"/>
        </w:rPr>
        <w:t xml:space="preserve">in number </w:t>
      </w:r>
      <w:r w:rsidR="00484D47" w:rsidRPr="0076640D">
        <w:rPr>
          <w:rFonts w:ascii="Palatino Linotype" w:hAnsi="Palatino Linotype"/>
          <w:sz w:val="20"/>
          <w:szCs w:val="20"/>
        </w:rPr>
        <w:t>[</w:t>
      </w:r>
      <w:r w:rsidR="00883FAD" w:rsidRPr="0076640D">
        <w:rPr>
          <w:rFonts w:ascii="Palatino Linotype" w:hAnsi="Palatino Linotype"/>
          <w:sz w:val="20"/>
          <w:szCs w:val="20"/>
        </w:rPr>
        <w:t>9</w:t>
      </w:r>
      <w:r w:rsidR="00484D47" w:rsidRPr="0076640D">
        <w:rPr>
          <w:rFonts w:ascii="Palatino Linotype" w:hAnsi="Palatino Linotype"/>
          <w:sz w:val="20"/>
          <w:szCs w:val="20"/>
        </w:rPr>
        <w:t>]</w:t>
      </w:r>
      <w:r w:rsidR="00883FAD" w:rsidRPr="0076640D">
        <w:rPr>
          <w:rFonts w:ascii="Palatino Linotype" w:hAnsi="Palatino Linotype"/>
          <w:sz w:val="20"/>
          <w:szCs w:val="20"/>
        </w:rPr>
        <w:t>.</w:t>
      </w:r>
    </w:p>
    <w:p w14:paraId="59585FCB" w14:textId="2B96548E" w:rsidR="008221D3" w:rsidRPr="008221D3" w:rsidRDefault="008221D3" w:rsidP="008221D3">
      <w:pPr>
        <w:pStyle w:val="7DAFTARPUSTAKA"/>
        <w:rPr>
          <w:rFonts w:ascii="Palatino Linotype" w:hAnsi="Palatino Linotype"/>
          <w:color w:val="4472C4" w:themeColor="accent1"/>
          <w:sz w:val="22"/>
          <w:szCs w:val="22"/>
        </w:rPr>
      </w:pPr>
      <w:r>
        <w:rPr>
          <w:rFonts w:ascii="Palatino Linotype" w:hAnsi="Palatino Linotype"/>
          <w:color w:val="4472C4" w:themeColor="accent1"/>
          <w:sz w:val="22"/>
          <w:szCs w:val="22"/>
        </w:rPr>
        <w:t>REFERENCES</w:t>
      </w:r>
    </w:p>
    <w:p w14:paraId="36D3B835" w14:textId="0379E799" w:rsidR="00C76483" w:rsidRPr="0076640D" w:rsidRDefault="00C76483" w:rsidP="00A35F28">
      <w:pPr>
        <w:widowControl w:val="0"/>
        <w:autoSpaceDE w:val="0"/>
        <w:autoSpaceDN w:val="0"/>
        <w:adjustRightInd w:val="0"/>
        <w:spacing w:after="0" w:line="240" w:lineRule="auto"/>
        <w:ind w:left="640" w:hanging="640"/>
        <w:jc w:val="both"/>
        <w:rPr>
          <w:rFonts w:ascii="Palatino Linotype" w:hAnsi="Palatino Linotype"/>
          <w:noProof/>
          <w:sz w:val="20"/>
          <w:szCs w:val="20"/>
        </w:rPr>
      </w:pPr>
      <w:r w:rsidRPr="0076640D">
        <w:rPr>
          <w:sz w:val="20"/>
          <w:szCs w:val="20"/>
        </w:rPr>
        <w:fldChar w:fldCharType="begin" w:fldLock="1"/>
      </w:r>
      <w:r w:rsidRPr="0076640D">
        <w:rPr>
          <w:sz w:val="20"/>
          <w:szCs w:val="20"/>
        </w:rPr>
        <w:instrText xml:space="preserve">ADDIN Mendeley Bibliography CSL_BIBLIOGRAPHY </w:instrText>
      </w:r>
      <w:r w:rsidRPr="0076640D">
        <w:rPr>
          <w:sz w:val="20"/>
          <w:szCs w:val="20"/>
        </w:rPr>
        <w:fldChar w:fldCharType="separate"/>
      </w:r>
      <w:r w:rsidRPr="0076640D">
        <w:rPr>
          <w:rFonts w:ascii="Palatino Linotype" w:hAnsi="Palatino Linotype"/>
          <w:noProof/>
          <w:sz w:val="20"/>
          <w:szCs w:val="20"/>
        </w:rPr>
        <w:t>[1]</w:t>
      </w:r>
      <w:r w:rsidRPr="0076640D">
        <w:rPr>
          <w:rFonts w:ascii="Palatino Linotype" w:hAnsi="Palatino Linotype"/>
          <w:noProof/>
          <w:sz w:val="20"/>
          <w:szCs w:val="20"/>
        </w:rPr>
        <w:tab/>
      </w:r>
      <w:bookmarkStart w:id="2" w:name="one"/>
      <w:bookmarkEnd w:id="2"/>
      <w:r w:rsidRPr="0076640D">
        <w:rPr>
          <w:rFonts w:ascii="Palatino Linotype" w:hAnsi="Palatino Linotype"/>
          <w:noProof/>
          <w:sz w:val="20"/>
          <w:szCs w:val="20"/>
        </w:rPr>
        <w:t xml:space="preserve">J. Ahmad, A. ul Hasan, T. Naqvi, and T. Mubeen, “A Review on Software Testing and Its Methodology,” </w:t>
      </w:r>
      <w:r w:rsidRPr="0076640D">
        <w:rPr>
          <w:rFonts w:ascii="Palatino Linotype" w:hAnsi="Palatino Linotype"/>
          <w:i/>
          <w:iCs/>
          <w:noProof/>
          <w:sz w:val="20"/>
          <w:szCs w:val="20"/>
        </w:rPr>
        <w:t>Manag. J. Softw. Eng.</w:t>
      </w:r>
      <w:r w:rsidRPr="0076640D">
        <w:rPr>
          <w:rFonts w:ascii="Palatino Linotype" w:hAnsi="Palatino Linotype"/>
          <w:noProof/>
          <w:sz w:val="20"/>
          <w:szCs w:val="20"/>
        </w:rPr>
        <w:t>, vol. 13, no. 1, pp. 32–38, 2019, doi: 10.26634/jse.13.3.15515.</w:t>
      </w:r>
    </w:p>
    <w:p w14:paraId="734E9408" w14:textId="77777777" w:rsidR="00C76483" w:rsidRPr="0076640D" w:rsidRDefault="00C76483" w:rsidP="00A35F28">
      <w:pPr>
        <w:widowControl w:val="0"/>
        <w:autoSpaceDE w:val="0"/>
        <w:autoSpaceDN w:val="0"/>
        <w:adjustRightInd w:val="0"/>
        <w:spacing w:after="0" w:line="240" w:lineRule="auto"/>
        <w:ind w:left="640" w:hanging="640"/>
        <w:jc w:val="both"/>
        <w:rPr>
          <w:rFonts w:ascii="Palatino Linotype" w:hAnsi="Palatino Linotype"/>
          <w:noProof/>
          <w:sz w:val="20"/>
          <w:szCs w:val="20"/>
        </w:rPr>
      </w:pPr>
      <w:r w:rsidRPr="0076640D">
        <w:rPr>
          <w:rFonts w:ascii="Palatino Linotype" w:hAnsi="Palatino Linotype"/>
          <w:noProof/>
          <w:sz w:val="20"/>
          <w:szCs w:val="20"/>
        </w:rPr>
        <w:t>[2]</w:t>
      </w:r>
      <w:r w:rsidRPr="0076640D">
        <w:rPr>
          <w:rFonts w:ascii="Palatino Linotype" w:hAnsi="Palatino Linotype"/>
          <w:noProof/>
          <w:sz w:val="20"/>
          <w:szCs w:val="20"/>
        </w:rPr>
        <w:tab/>
      </w:r>
      <w:bookmarkStart w:id="3" w:name="two"/>
      <w:bookmarkEnd w:id="3"/>
      <w:r w:rsidRPr="0076640D">
        <w:rPr>
          <w:rFonts w:ascii="Palatino Linotype" w:hAnsi="Palatino Linotype"/>
          <w:noProof/>
          <w:sz w:val="20"/>
          <w:szCs w:val="20"/>
        </w:rPr>
        <w:t xml:space="preserve">E. A. Shams and A. Rizaner, “A novel support vector machine based intrusion detection system for mobile ad hoc networks,” </w:t>
      </w:r>
      <w:r w:rsidRPr="0076640D">
        <w:rPr>
          <w:rFonts w:ascii="Palatino Linotype" w:hAnsi="Palatino Linotype"/>
          <w:i/>
          <w:iCs/>
          <w:noProof/>
          <w:sz w:val="20"/>
          <w:szCs w:val="20"/>
        </w:rPr>
        <w:t>Wirel. Networks</w:t>
      </w:r>
      <w:r w:rsidRPr="0076640D">
        <w:rPr>
          <w:rFonts w:ascii="Palatino Linotype" w:hAnsi="Palatino Linotype"/>
          <w:noProof/>
          <w:sz w:val="20"/>
          <w:szCs w:val="20"/>
        </w:rPr>
        <w:t>, vol. 24, no. 5, pp. 1821–1829, 2018, doi: 10.1007/s11276-016-1439-0.</w:t>
      </w:r>
    </w:p>
    <w:p w14:paraId="2891DB63" w14:textId="77777777" w:rsidR="00C76483" w:rsidRPr="0076640D" w:rsidRDefault="00C76483" w:rsidP="00A35F28">
      <w:pPr>
        <w:widowControl w:val="0"/>
        <w:autoSpaceDE w:val="0"/>
        <w:autoSpaceDN w:val="0"/>
        <w:adjustRightInd w:val="0"/>
        <w:spacing w:after="0" w:line="240" w:lineRule="auto"/>
        <w:ind w:left="640" w:hanging="640"/>
        <w:jc w:val="both"/>
        <w:rPr>
          <w:rFonts w:ascii="Palatino Linotype" w:hAnsi="Palatino Linotype"/>
          <w:noProof/>
          <w:sz w:val="20"/>
          <w:szCs w:val="20"/>
        </w:rPr>
      </w:pPr>
      <w:r w:rsidRPr="0076640D">
        <w:rPr>
          <w:rFonts w:ascii="Palatino Linotype" w:hAnsi="Palatino Linotype"/>
          <w:noProof/>
          <w:sz w:val="20"/>
          <w:szCs w:val="20"/>
        </w:rPr>
        <w:t>[3]</w:t>
      </w:r>
      <w:r w:rsidRPr="0076640D">
        <w:rPr>
          <w:rFonts w:ascii="Palatino Linotype" w:hAnsi="Palatino Linotype"/>
          <w:noProof/>
          <w:sz w:val="20"/>
          <w:szCs w:val="20"/>
        </w:rPr>
        <w:tab/>
        <w:t xml:space="preserve">S. Aljawarneh, M. Aldwairi, and M. B. Yassein, “Anomaly-based intrusion detection system through feature selection analysis and building hybrid efficient model,” </w:t>
      </w:r>
      <w:r w:rsidRPr="0076640D">
        <w:rPr>
          <w:rFonts w:ascii="Palatino Linotype" w:hAnsi="Palatino Linotype"/>
          <w:i/>
          <w:iCs/>
          <w:noProof/>
          <w:sz w:val="20"/>
          <w:szCs w:val="20"/>
        </w:rPr>
        <w:t>J. Comput. Sci.</w:t>
      </w:r>
      <w:r w:rsidRPr="0076640D">
        <w:rPr>
          <w:rFonts w:ascii="Palatino Linotype" w:hAnsi="Palatino Linotype"/>
          <w:noProof/>
          <w:sz w:val="20"/>
          <w:szCs w:val="20"/>
        </w:rPr>
        <w:t>, vol. 25, no. 1, pp. 152–160, 2018, doi: 10.1016/j.jocs.2017.03.006.</w:t>
      </w:r>
    </w:p>
    <w:p w14:paraId="7E9A2EC4" w14:textId="77777777" w:rsidR="00C76483" w:rsidRPr="0076640D" w:rsidRDefault="00C76483" w:rsidP="00A35F28">
      <w:pPr>
        <w:widowControl w:val="0"/>
        <w:autoSpaceDE w:val="0"/>
        <w:autoSpaceDN w:val="0"/>
        <w:adjustRightInd w:val="0"/>
        <w:spacing w:after="0" w:line="240" w:lineRule="auto"/>
        <w:ind w:left="640" w:hanging="640"/>
        <w:jc w:val="both"/>
        <w:rPr>
          <w:rFonts w:ascii="Palatino Linotype" w:hAnsi="Palatino Linotype"/>
          <w:noProof/>
          <w:sz w:val="20"/>
          <w:szCs w:val="20"/>
        </w:rPr>
      </w:pPr>
      <w:r w:rsidRPr="0076640D">
        <w:rPr>
          <w:rFonts w:ascii="Palatino Linotype" w:hAnsi="Palatino Linotype"/>
          <w:noProof/>
          <w:sz w:val="20"/>
          <w:szCs w:val="20"/>
        </w:rPr>
        <w:t>[4]</w:t>
      </w:r>
      <w:r w:rsidRPr="0076640D">
        <w:rPr>
          <w:rFonts w:ascii="Palatino Linotype" w:hAnsi="Palatino Linotype"/>
          <w:noProof/>
          <w:sz w:val="20"/>
          <w:szCs w:val="20"/>
        </w:rPr>
        <w:tab/>
        <w:t xml:space="preserve">Y. I. Kurniawan, A. Rahmawati, N. Chasanah, and A. Hanifa, “Application for determining the modality preference of student learning,” in </w:t>
      </w:r>
      <w:r w:rsidRPr="0076640D">
        <w:rPr>
          <w:rFonts w:ascii="Palatino Linotype" w:hAnsi="Palatino Linotype"/>
          <w:i/>
          <w:iCs/>
          <w:noProof/>
          <w:sz w:val="20"/>
          <w:szCs w:val="20"/>
        </w:rPr>
        <w:t>Journal of Physics: Conference Series</w:t>
      </w:r>
      <w:r w:rsidRPr="0076640D">
        <w:rPr>
          <w:rFonts w:ascii="Palatino Linotype" w:hAnsi="Palatino Linotype"/>
          <w:noProof/>
          <w:sz w:val="20"/>
          <w:szCs w:val="20"/>
        </w:rPr>
        <w:t>, 2019, vol. 1367, no. 1, pp. 1–11, doi: 10.1088/1742-6596/1367/1/012011.</w:t>
      </w:r>
    </w:p>
    <w:p w14:paraId="7C01122E" w14:textId="77777777" w:rsidR="00C76483" w:rsidRPr="0076640D" w:rsidRDefault="00C76483" w:rsidP="00A35F28">
      <w:pPr>
        <w:widowControl w:val="0"/>
        <w:autoSpaceDE w:val="0"/>
        <w:autoSpaceDN w:val="0"/>
        <w:adjustRightInd w:val="0"/>
        <w:spacing w:after="0" w:line="240" w:lineRule="auto"/>
        <w:ind w:left="640" w:hanging="640"/>
        <w:jc w:val="both"/>
        <w:rPr>
          <w:rFonts w:ascii="Palatino Linotype" w:hAnsi="Palatino Linotype"/>
          <w:noProof/>
          <w:sz w:val="20"/>
          <w:szCs w:val="20"/>
        </w:rPr>
      </w:pPr>
      <w:r w:rsidRPr="0076640D">
        <w:rPr>
          <w:rFonts w:ascii="Palatino Linotype" w:hAnsi="Palatino Linotype"/>
          <w:noProof/>
          <w:sz w:val="20"/>
          <w:szCs w:val="20"/>
        </w:rPr>
        <w:t>[5]</w:t>
      </w:r>
      <w:r w:rsidRPr="0076640D">
        <w:rPr>
          <w:rFonts w:ascii="Palatino Linotype" w:hAnsi="Palatino Linotype"/>
          <w:noProof/>
          <w:sz w:val="20"/>
          <w:szCs w:val="20"/>
        </w:rPr>
        <w:tab/>
        <w:t xml:space="preserve">Y. Guo, S. Han, Y. Li, C. Zhang, and Y. Bai, “K-Nearest Neighbor combined with guided filter for hyperspectral image classification,” in </w:t>
      </w:r>
      <w:r w:rsidRPr="0076640D">
        <w:rPr>
          <w:rFonts w:ascii="Palatino Linotype" w:hAnsi="Palatino Linotype"/>
          <w:i/>
          <w:iCs/>
          <w:noProof/>
          <w:sz w:val="20"/>
          <w:szCs w:val="20"/>
        </w:rPr>
        <w:t>International COnference On Identification, Information and Knowledge in the Internet of Things</w:t>
      </w:r>
      <w:r w:rsidRPr="0076640D">
        <w:rPr>
          <w:rFonts w:ascii="Palatino Linotype" w:hAnsi="Palatino Linotype"/>
          <w:noProof/>
          <w:sz w:val="20"/>
          <w:szCs w:val="20"/>
        </w:rPr>
        <w:t>, 2018, pp. 159–165.</w:t>
      </w:r>
    </w:p>
    <w:p w14:paraId="50236E03" w14:textId="77777777" w:rsidR="00C76483" w:rsidRPr="0076640D" w:rsidRDefault="00C76483" w:rsidP="00A35F28">
      <w:pPr>
        <w:widowControl w:val="0"/>
        <w:autoSpaceDE w:val="0"/>
        <w:autoSpaceDN w:val="0"/>
        <w:adjustRightInd w:val="0"/>
        <w:spacing w:after="0" w:line="240" w:lineRule="auto"/>
        <w:ind w:left="640" w:hanging="640"/>
        <w:jc w:val="both"/>
        <w:rPr>
          <w:rFonts w:ascii="Palatino Linotype" w:hAnsi="Palatino Linotype"/>
          <w:noProof/>
          <w:sz w:val="20"/>
          <w:szCs w:val="20"/>
        </w:rPr>
      </w:pPr>
      <w:r w:rsidRPr="0076640D">
        <w:rPr>
          <w:rFonts w:ascii="Palatino Linotype" w:hAnsi="Palatino Linotype"/>
          <w:noProof/>
          <w:sz w:val="20"/>
          <w:szCs w:val="20"/>
        </w:rPr>
        <w:t>[6]</w:t>
      </w:r>
      <w:r w:rsidRPr="0076640D">
        <w:rPr>
          <w:rFonts w:ascii="Palatino Linotype" w:hAnsi="Palatino Linotype"/>
          <w:noProof/>
          <w:sz w:val="20"/>
          <w:szCs w:val="20"/>
        </w:rPr>
        <w:tab/>
        <w:t xml:space="preserve">Y. I. Kurniawan, E. Soviana, and I. Yuliana, “Merging Pearson Correlation and TAN-ELR algorithm in recommender system,” in </w:t>
      </w:r>
      <w:r w:rsidRPr="0076640D">
        <w:rPr>
          <w:rFonts w:ascii="Palatino Linotype" w:hAnsi="Palatino Linotype"/>
          <w:i/>
          <w:iCs/>
          <w:noProof/>
          <w:sz w:val="20"/>
          <w:szCs w:val="20"/>
        </w:rPr>
        <w:t>AIP Conference Proceedings</w:t>
      </w:r>
      <w:r w:rsidRPr="0076640D">
        <w:rPr>
          <w:rFonts w:ascii="Palatino Linotype" w:hAnsi="Palatino Linotype"/>
          <w:noProof/>
          <w:sz w:val="20"/>
          <w:szCs w:val="20"/>
        </w:rPr>
        <w:t>, 2018, vol. 1977, doi: 10.1063/1.5042998.</w:t>
      </w:r>
    </w:p>
    <w:p w14:paraId="7A405A4E" w14:textId="77777777" w:rsidR="00C76483" w:rsidRPr="0076640D" w:rsidRDefault="00C76483" w:rsidP="00A35F28">
      <w:pPr>
        <w:widowControl w:val="0"/>
        <w:autoSpaceDE w:val="0"/>
        <w:autoSpaceDN w:val="0"/>
        <w:adjustRightInd w:val="0"/>
        <w:spacing w:after="0" w:line="240" w:lineRule="auto"/>
        <w:ind w:left="640" w:hanging="640"/>
        <w:jc w:val="both"/>
        <w:rPr>
          <w:rFonts w:ascii="Palatino Linotype" w:hAnsi="Palatino Linotype"/>
          <w:noProof/>
          <w:sz w:val="20"/>
          <w:szCs w:val="20"/>
        </w:rPr>
      </w:pPr>
      <w:r w:rsidRPr="0076640D">
        <w:rPr>
          <w:rFonts w:ascii="Palatino Linotype" w:hAnsi="Palatino Linotype"/>
          <w:noProof/>
          <w:sz w:val="20"/>
          <w:szCs w:val="20"/>
        </w:rPr>
        <w:t>[7]</w:t>
      </w:r>
      <w:r w:rsidRPr="0076640D">
        <w:rPr>
          <w:rFonts w:ascii="Palatino Linotype" w:hAnsi="Palatino Linotype"/>
          <w:noProof/>
          <w:sz w:val="20"/>
          <w:szCs w:val="20"/>
        </w:rPr>
        <w:tab/>
        <w:t xml:space="preserve">M. Sridevi, S. Aishwarya, A. Nidheesha, and D. Bokadia, </w:t>
      </w:r>
      <w:r w:rsidRPr="0076640D">
        <w:rPr>
          <w:rFonts w:ascii="Palatino Linotype" w:hAnsi="Palatino Linotype"/>
          <w:i/>
          <w:iCs/>
          <w:noProof/>
          <w:sz w:val="20"/>
          <w:szCs w:val="20"/>
        </w:rPr>
        <w:t>Anomaly Detection by Using CFS Subset and Neural Network with WEKA Tools</w:t>
      </w:r>
      <w:r w:rsidRPr="0076640D">
        <w:rPr>
          <w:rFonts w:ascii="Palatino Linotype" w:hAnsi="Palatino Linotype"/>
          <w:noProof/>
          <w:sz w:val="20"/>
          <w:szCs w:val="20"/>
        </w:rPr>
        <w:t>. Springer Singapore.</w:t>
      </w:r>
    </w:p>
    <w:p w14:paraId="11D54DC9" w14:textId="77777777" w:rsidR="00C76483" w:rsidRPr="0076640D" w:rsidRDefault="00C76483" w:rsidP="00A35F28">
      <w:pPr>
        <w:widowControl w:val="0"/>
        <w:autoSpaceDE w:val="0"/>
        <w:autoSpaceDN w:val="0"/>
        <w:adjustRightInd w:val="0"/>
        <w:spacing w:after="0" w:line="240" w:lineRule="auto"/>
        <w:ind w:left="640" w:hanging="640"/>
        <w:jc w:val="both"/>
        <w:rPr>
          <w:rFonts w:ascii="Palatino Linotype" w:hAnsi="Palatino Linotype"/>
          <w:noProof/>
          <w:sz w:val="20"/>
          <w:szCs w:val="20"/>
        </w:rPr>
      </w:pPr>
      <w:r w:rsidRPr="0076640D">
        <w:rPr>
          <w:rFonts w:ascii="Palatino Linotype" w:hAnsi="Palatino Linotype"/>
          <w:noProof/>
          <w:sz w:val="20"/>
          <w:szCs w:val="20"/>
        </w:rPr>
        <w:t>[8]</w:t>
      </w:r>
      <w:r w:rsidRPr="0076640D">
        <w:rPr>
          <w:rFonts w:ascii="Palatino Linotype" w:hAnsi="Palatino Linotype"/>
          <w:noProof/>
          <w:sz w:val="20"/>
          <w:szCs w:val="20"/>
        </w:rPr>
        <w:tab/>
        <w:t>C. Low, “NSL-KDD Dataset,” 2015. https://github.com/defcom17/NSL_KDD (accessed Sep. 13, 2019).</w:t>
      </w:r>
    </w:p>
    <w:p w14:paraId="3F15DDC7" w14:textId="78070A14" w:rsidR="00C76483" w:rsidRPr="0076640D" w:rsidRDefault="00C76483" w:rsidP="00A35F28">
      <w:pPr>
        <w:widowControl w:val="0"/>
        <w:autoSpaceDE w:val="0"/>
        <w:autoSpaceDN w:val="0"/>
        <w:adjustRightInd w:val="0"/>
        <w:spacing w:after="0" w:line="240" w:lineRule="auto"/>
        <w:ind w:left="640" w:hanging="640"/>
        <w:jc w:val="both"/>
        <w:rPr>
          <w:rFonts w:ascii="Palatino Linotype" w:hAnsi="Palatino Linotype"/>
          <w:noProof/>
          <w:sz w:val="20"/>
          <w:szCs w:val="20"/>
        </w:rPr>
      </w:pPr>
      <w:r w:rsidRPr="0076640D">
        <w:rPr>
          <w:rFonts w:ascii="Palatino Linotype" w:hAnsi="Palatino Linotype"/>
          <w:noProof/>
          <w:sz w:val="20"/>
          <w:szCs w:val="20"/>
        </w:rPr>
        <w:t>[9]</w:t>
      </w:r>
      <w:r w:rsidRPr="0076640D">
        <w:rPr>
          <w:rFonts w:ascii="Palatino Linotype" w:hAnsi="Palatino Linotype"/>
          <w:noProof/>
          <w:sz w:val="20"/>
          <w:szCs w:val="20"/>
        </w:rPr>
        <w:tab/>
        <w:t>D. Handoko, “</w:t>
      </w:r>
      <w:r w:rsidR="00EB09EE" w:rsidRPr="0076640D">
        <w:rPr>
          <w:rFonts w:ascii="Palatino Linotype" w:hAnsi="Palatino Linotype"/>
          <w:noProof/>
          <w:sz w:val="20"/>
          <w:szCs w:val="20"/>
        </w:rPr>
        <w:t xml:space="preserve">Decision Support System for Scholarship Using </w:t>
      </w:r>
      <w:r w:rsidRPr="0076640D">
        <w:rPr>
          <w:rFonts w:ascii="Palatino Linotype" w:hAnsi="Palatino Linotype"/>
          <w:noProof/>
          <w:sz w:val="20"/>
          <w:szCs w:val="20"/>
        </w:rPr>
        <w:t xml:space="preserve">Simple Additive Weighting (SAW),” Universitas </w:t>
      </w:r>
      <w:r w:rsidR="00EB09EE" w:rsidRPr="0076640D">
        <w:rPr>
          <w:rFonts w:ascii="Palatino Linotype" w:hAnsi="Palatino Linotype"/>
          <w:noProof/>
          <w:sz w:val="20"/>
          <w:szCs w:val="20"/>
        </w:rPr>
        <w:t>Jenderal Soedirman</w:t>
      </w:r>
      <w:r w:rsidRPr="0076640D">
        <w:rPr>
          <w:rFonts w:ascii="Palatino Linotype" w:hAnsi="Palatino Linotype"/>
          <w:noProof/>
          <w:sz w:val="20"/>
          <w:szCs w:val="20"/>
        </w:rPr>
        <w:t>, 20</w:t>
      </w:r>
      <w:r w:rsidR="00EB09EE" w:rsidRPr="0076640D">
        <w:rPr>
          <w:rFonts w:ascii="Palatino Linotype" w:hAnsi="Palatino Linotype"/>
          <w:noProof/>
          <w:sz w:val="20"/>
          <w:szCs w:val="20"/>
        </w:rPr>
        <w:t>23</w:t>
      </w:r>
      <w:r w:rsidRPr="0076640D">
        <w:rPr>
          <w:rFonts w:ascii="Palatino Linotype" w:hAnsi="Palatino Linotype"/>
          <w:noProof/>
          <w:sz w:val="20"/>
          <w:szCs w:val="20"/>
        </w:rPr>
        <w:t>.</w:t>
      </w:r>
    </w:p>
    <w:p w14:paraId="6038D7AD" w14:textId="53EDB3AD" w:rsidR="005534AB" w:rsidRDefault="00C76483" w:rsidP="00A35F28">
      <w:pPr>
        <w:pStyle w:val="DAFTARPUSTAKA"/>
        <w:ind w:left="0" w:firstLine="0"/>
        <w:rPr>
          <w:szCs w:val="20"/>
        </w:rPr>
      </w:pPr>
      <w:r w:rsidRPr="0076640D">
        <w:rPr>
          <w:szCs w:val="20"/>
        </w:rPr>
        <w:fldChar w:fldCharType="end"/>
      </w:r>
    </w:p>
    <w:p w14:paraId="67AD281F" w14:textId="77777777" w:rsidR="00E411D4" w:rsidRDefault="00E411D4" w:rsidP="003B269E">
      <w:pPr>
        <w:pStyle w:val="Heading5"/>
        <w:jc w:val="center"/>
        <w:rPr>
          <w:rFonts w:ascii="Palatino Linotype" w:hAnsi="Palatino Linotype"/>
          <w:b/>
          <w:bCs/>
          <w:color w:val="auto"/>
        </w:rPr>
      </w:pPr>
    </w:p>
    <w:p w14:paraId="0CA109A4" w14:textId="3383F079" w:rsidR="003B269E" w:rsidRPr="001C5FC5" w:rsidRDefault="003B269E" w:rsidP="003B269E">
      <w:pPr>
        <w:pStyle w:val="Heading5"/>
        <w:jc w:val="center"/>
        <w:rPr>
          <w:rFonts w:ascii="Palatino Linotype" w:hAnsi="Palatino Linotype"/>
          <w:b/>
          <w:bCs/>
          <w:color w:val="auto"/>
        </w:rPr>
      </w:pPr>
      <w:r w:rsidRPr="001C5FC5">
        <w:rPr>
          <w:rFonts w:ascii="Palatino Linotype" w:hAnsi="Palatino Linotype"/>
          <w:b/>
          <w:bCs/>
          <w:color w:val="auto"/>
        </w:rPr>
        <w:t>SUBMISSION CHECK-LIST</w:t>
      </w:r>
    </w:p>
    <w:p w14:paraId="18FB92A6" w14:textId="4B7CE398" w:rsidR="003B269E" w:rsidRPr="00194BB4" w:rsidRDefault="003B269E" w:rsidP="003B269E">
      <w:pPr>
        <w:pStyle w:val="Equation"/>
        <w:rPr>
          <w:rFonts w:ascii="Garamond" w:hAnsi="Garamond"/>
        </w:rPr>
      </w:pPr>
      <w:r w:rsidRPr="00194BB4">
        <w:rPr>
          <w:rFonts w:ascii="Garamond" w:hAnsi="Garamond"/>
        </w:rPr>
        <w:t>All ite</w:t>
      </w:r>
      <w:r w:rsidRPr="00194BB4">
        <w:rPr>
          <w:rFonts w:ascii="Garamond" w:hAnsi="Garamond"/>
          <w:spacing w:val="1"/>
        </w:rPr>
        <w:t>m</w:t>
      </w:r>
      <w:r w:rsidRPr="00194BB4">
        <w:rPr>
          <w:rFonts w:ascii="Garamond" w:hAnsi="Garamond"/>
        </w:rPr>
        <w:t>s</w:t>
      </w:r>
      <w:r w:rsidRPr="00194BB4">
        <w:rPr>
          <w:rFonts w:ascii="Garamond" w:hAnsi="Garamond"/>
          <w:spacing w:val="-2"/>
        </w:rPr>
        <w:t xml:space="preserve"> </w:t>
      </w:r>
      <w:r w:rsidRPr="00194BB4">
        <w:rPr>
          <w:rFonts w:ascii="Garamond" w:hAnsi="Garamond"/>
          <w:spacing w:val="1"/>
        </w:rPr>
        <w:t>m</w:t>
      </w:r>
      <w:r w:rsidRPr="00194BB4">
        <w:rPr>
          <w:rFonts w:ascii="Garamond" w:hAnsi="Garamond"/>
        </w:rPr>
        <w:t>u</w:t>
      </w:r>
      <w:r w:rsidRPr="00194BB4">
        <w:rPr>
          <w:rFonts w:ascii="Garamond" w:hAnsi="Garamond"/>
          <w:spacing w:val="-2"/>
        </w:rPr>
        <w:t>s</w:t>
      </w:r>
      <w:r w:rsidRPr="00194BB4">
        <w:rPr>
          <w:rFonts w:ascii="Garamond" w:hAnsi="Garamond"/>
        </w:rPr>
        <w:t>t</w:t>
      </w:r>
      <w:r w:rsidRPr="00194BB4">
        <w:rPr>
          <w:rFonts w:ascii="Garamond" w:hAnsi="Garamond"/>
          <w:spacing w:val="1"/>
        </w:rPr>
        <w:t xml:space="preserve"> </w:t>
      </w:r>
      <w:r w:rsidRPr="00194BB4">
        <w:rPr>
          <w:rFonts w:ascii="Garamond" w:hAnsi="Garamond"/>
        </w:rPr>
        <w:t xml:space="preserve">be YES before submitting to </w:t>
      </w:r>
      <w:r>
        <w:rPr>
          <w:lang w:val="en-ID"/>
        </w:rPr>
        <w:t xml:space="preserve">Journal of Machine Learning </w:t>
      </w:r>
      <w:r>
        <w:rPr>
          <w:lang w:val="en-ID"/>
        </w:rPr>
        <w:t xml:space="preserve">Approach </w:t>
      </w:r>
      <w:r w:rsidRPr="00AD34BD">
        <w:rPr>
          <w:lang w:val="en-ID"/>
        </w:rPr>
        <w:t>(</w:t>
      </w:r>
      <w:proofErr w:type="gramStart"/>
      <w:r>
        <w:rPr>
          <w:lang w:val="en-ID"/>
        </w:rPr>
        <w:t>JOMLA</w:t>
      </w:r>
      <w:r w:rsidRPr="00AD34BD">
        <w:rPr>
          <w:lang w:val="en-ID"/>
        </w:rPr>
        <w:t xml:space="preserve">) </w:t>
      </w:r>
      <w:r>
        <w:rPr>
          <w:rFonts w:ascii="Garamond" w:hAnsi="Garamond"/>
        </w:rPr>
        <w:t xml:space="preserve"> </w:t>
      </w:r>
      <w:r w:rsidRPr="00194BB4">
        <w:rPr>
          <w:rFonts w:ascii="Garamond" w:hAnsi="Garamond"/>
        </w:rPr>
        <w:t>in</w:t>
      </w:r>
      <w:proofErr w:type="gramEnd"/>
      <w:r w:rsidRPr="00194BB4">
        <w:rPr>
          <w:rFonts w:ascii="Garamond" w:hAnsi="Garamond"/>
        </w:rPr>
        <w:t xml:space="preserve"> order to make sure a manuscript well-prepared within a high standard. Please put X in column Yes after checking each item</w:t>
      </w:r>
    </w:p>
    <w:p w14:paraId="0635BB62" w14:textId="77777777" w:rsidR="003B269E" w:rsidRPr="007E51ED" w:rsidRDefault="003B269E" w:rsidP="003B269E">
      <w:pPr>
        <w:spacing w:before="16"/>
        <w:ind w:right="118"/>
        <w:rPr>
          <w:iCs/>
          <w:sz w:val="24"/>
          <w:szCs w:val="24"/>
        </w:rPr>
      </w:pPr>
    </w:p>
    <w:tbl>
      <w:tblPr>
        <w:tblW w:w="8400" w:type="dxa"/>
        <w:tblInd w:w="99" w:type="dxa"/>
        <w:tblLayout w:type="fixed"/>
        <w:tblCellMar>
          <w:left w:w="0" w:type="dxa"/>
          <w:right w:w="0" w:type="dxa"/>
        </w:tblCellMar>
        <w:tblLook w:val="01E0" w:firstRow="1" w:lastRow="1" w:firstColumn="1" w:lastColumn="1" w:noHBand="0" w:noVBand="0"/>
      </w:tblPr>
      <w:tblGrid>
        <w:gridCol w:w="583"/>
        <w:gridCol w:w="6400"/>
        <w:gridCol w:w="709"/>
        <w:gridCol w:w="708"/>
      </w:tblGrid>
      <w:tr w:rsidR="003B269E" w:rsidRPr="005B4599" w14:paraId="5BC1E5BB" w14:textId="77777777" w:rsidTr="000E3445">
        <w:trPr>
          <w:trHeight w:hRule="exact" w:val="254"/>
        </w:trPr>
        <w:tc>
          <w:tcPr>
            <w:tcW w:w="6983" w:type="dxa"/>
            <w:gridSpan w:val="2"/>
            <w:tcBorders>
              <w:top w:val="single" w:sz="5" w:space="0" w:color="000000"/>
              <w:left w:val="single" w:sz="5" w:space="0" w:color="000000"/>
              <w:bottom w:val="single" w:sz="5" w:space="0" w:color="000000"/>
              <w:right w:val="single" w:sz="5" w:space="0" w:color="000000"/>
            </w:tcBorders>
            <w:shd w:val="clear" w:color="auto" w:fill="C5E0B3"/>
          </w:tcPr>
          <w:p w14:paraId="5662403E" w14:textId="77777777" w:rsidR="003B269E" w:rsidRPr="005B4599" w:rsidRDefault="003B269E" w:rsidP="000E3445">
            <w:pPr>
              <w:ind w:left="3176" w:right="2406"/>
              <w:rPr>
                <w:rFonts w:ascii="Palatino Linotype" w:hAnsi="Palatino Linotype"/>
                <w:sz w:val="20"/>
                <w:szCs w:val="20"/>
              </w:rPr>
            </w:pPr>
            <w:r w:rsidRPr="005B4599">
              <w:rPr>
                <w:rFonts w:ascii="Palatino Linotype" w:hAnsi="Palatino Linotype"/>
                <w:b/>
                <w:sz w:val="20"/>
                <w:szCs w:val="20"/>
              </w:rPr>
              <w:t>G</w:t>
            </w:r>
            <w:r w:rsidRPr="005B4599">
              <w:rPr>
                <w:rFonts w:ascii="Palatino Linotype" w:hAnsi="Palatino Linotype"/>
                <w:b/>
                <w:spacing w:val="1"/>
                <w:sz w:val="20"/>
                <w:szCs w:val="20"/>
              </w:rPr>
              <w:t>en</w:t>
            </w:r>
            <w:r w:rsidRPr="005B4599">
              <w:rPr>
                <w:rFonts w:ascii="Palatino Linotype" w:hAnsi="Palatino Linotype"/>
                <w:b/>
                <w:sz w:val="20"/>
                <w:szCs w:val="20"/>
              </w:rPr>
              <w:t>e</w:t>
            </w:r>
            <w:r w:rsidRPr="005B4599">
              <w:rPr>
                <w:rFonts w:ascii="Palatino Linotype" w:hAnsi="Palatino Linotype"/>
                <w:b/>
                <w:spacing w:val="1"/>
                <w:sz w:val="20"/>
                <w:szCs w:val="20"/>
              </w:rPr>
              <w:t>r</w:t>
            </w:r>
            <w:r w:rsidRPr="005B4599">
              <w:rPr>
                <w:rFonts w:ascii="Palatino Linotype" w:hAnsi="Palatino Linotype"/>
                <w:b/>
                <w:sz w:val="20"/>
                <w:szCs w:val="20"/>
              </w:rPr>
              <w:t>al</w:t>
            </w:r>
            <w:r w:rsidRPr="005B4599">
              <w:rPr>
                <w:rFonts w:ascii="Palatino Linotype" w:hAnsi="Palatino Linotype"/>
                <w:b/>
                <w:spacing w:val="-7"/>
                <w:sz w:val="20"/>
                <w:szCs w:val="20"/>
              </w:rPr>
              <w:t xml:space="preserve"> </w:t>
            </w:r>
            <w:r w:rsidRPr="005B4599">
              <w:rPr>
                <w:rFonts w:ascii="Palatino Linotype" w:hAnsi="Palatino Linotype"/>
                <w:b/>
                <w:w w:val="99"/>
                <w:sz w:val="20"/>
                <w:szCs w:val="20"/>
              </w:rPr>
              <w:t>Fo</w:t>
            </w:r>
            <w:r w:rsidRPr="005B4599">
              <w:rPr>
                <w:rFonts w:ascii="Palatino Linotype" w:hAnsi="Palatino Linotype"/>
                <w:b/>
                <w:spacing w:val="1"/>
                <w:w w:val="99"/>
                <w:sz w:val="20"/>
                <w:szCs w:val="20"/>
              </w:rPr>
              <w:t>rm</w:t>
            </w:r>
            <w:r w:rsidRPr="005B4599">
              <w:rPr>
                <w:rFonts w:ascii="Palatino Linotype" w:hAnsi="Palatino Linotype"/>
                <w:b/>
                <w:w w:val="99"/>
                <w:sz w:val="20"/>
                <w:szCs w:val="20"/>
              </w:rPr>
              <w:t>at</w:t>
            </w:r>
          </w:p>
        </w:tc>
        <w:tc>
          <w:tcPr>
            <w:tcW w:w="709" w:type="dxa"/>
            <w:tcBorders>
              <w:top w:val="single" w:sz="5" w:space="0" w:color="000000"/>
              <w:left w:val="single" w:sz="5" w:space="0" w:color="000000"/>
              <w:bottom w:val="single" w:sz="5" w:space="0" w:color="000000"/>
              <w:right w:val="single" w:sz="5" w:space="0" w:color="000000"/>
            </w:tcBorders>
            <w:shd w:val="clear" w:color="auto" w:fill="C5E0B3"/>
          </w:tcPr>
          <w:p w14:paraId="124779B8"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shd w:val="clear" w:color="auto" w:fill="C5E0B3"/>
          </w:tcPr>
          <w:p w14:paraId="5B155099" w14:textId="77777777" w:rsidR="003B269E" w:rsidRPr="005B4599" w:rsidRDefault="003B269E" w:rsidP="000E3445">
            <w:pPr>
              <w:jc w:val="center"/>
              <w:rPr>
                <w:rFonts w:ascii="Palatino Linotype" w:hAnsi="Palatino Linotype"/>
                <w:sz w:val="20"/>
                <w:szCs w:val="20"/>
              </w:rPr>
            </w:pPr>
          </w:p>
        </w:tc>
      </w:tr>
      <w:tr w:rsidR="003B269E" w:rsidRPr="005B4599" w14:paraId="05B79F20" w14:textId="77777777" w:rsidTr="000E3445">
        <w:trPr>
          <w:trHeight w:hRule="exact" w:val="260"/>
        </w:trPr>
        <w:tc>
          <w:tcPr>
            <w:tcW w:w="583" w:type="dxa"/>
            <w:tcBorders>
              <w:top w:val="single" w:sz="5" w:space="0" w:color="000000"/>
              <w:left w:val="single" w:sz="5" w:space="0" w:color="000000"/>
              <w:bottom w:val="single" w:sz="5" w:space="0" w:color="000000"/>
              <w:right w:val="single" w:sz="5" w:space="0" w:color="000000"/>
            </w:tcBorders>
            <w:shd w:val="clear" w:color="auto" w:fill="DBDBDB"/>
          </w:tcPr>
          <w:p w14:paraId="38972335" w14:textId="77777777" w:rsidR="003B269E" w:rsidRPr="005B4599" w:rsidRDefault="003B269E" w:rsidP="000E3445">
            <w:pPr>
              <w:ind w:left="153"/>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c>
          <w:tcPr>
            <w:tcW w:w="6400" w:type="dxa"/>
            <w:tcBorders>
              <w:top w:val="single" w:sz="5" w:space="0" w:color="000000"/>
              <w:left w:val="single" w:sz="5" w:space="0" w:color="000000"/>
              <w:bottom w:val="single" w:sz="5" w:space="0" w:color="000000"/>
              <w:right w:val="single" w:sz="5" w:space="0" w:color="000000"/>
            </w:tcBorders>
            <w:shd w:val="clear" w:color="auto" w:fill="DBDBDB"/>
          </w:tcPr>
          <w:p w14:paraId="192E6DCA" w14:textId="77777777" w:rsidR="003B269E" w:rsidRPr="005B4599" w:rsidRDefault="003B269E" w:rsidP="000E3445">
            <w:pPr>
              <w:ind w:left="102"/>
              <w:rPr>
                <w:rFonts w:ascii="Palatino Linotype" w:eastAsia="Courier New" w:hAnsi="Palatino Linotype"/>
                <w:sz w:val="20"/>
                <w:szCs w:val="20"/>
              </w:rPr>
            </w:pPr>
            <w:r w:rsidRPr="005B4599">
              <w:rPr>
                <w:rFonts w:ascii="Palatino Linotype" w:eastAsia="Courier New" w:hAnsi="Palatino Linotype"/>
                <w:b/>
                <w:position w:val="2"/>
                <w:sz w:val="20"/>
                <w:szCs w:val="20"/>
              </w:rPr>
              <w:t>Item</w:t>
            </w:r>
          </w:p>
        </w:tc>
        <w:tc>
          <w:tcPr>
            <w:tcW w:w="709" w:type="dxa"/>
            <w:tcBorders>
              <w:top w:val="single" w:sz="5" w:space="0" w:color="000000"/>
              <w:left w:val="single" w:sz="5" w:space="0" w:color="000000"/>
              <w:bottom w:val="single" w:sz="5" w:space="0" w:color="000000"/>
              <w:right w:val="single" w:sz="5" w:space="0" w:color="000000"/>
            </w:tcBorders>
            <w:shd w:val="clear" w:color="auto" w:fill="DBDBDB"/>
          </w:tcPr>
          <w:p w14:paraId="2536A771" w14:textId="77777777" w:rsidR="003B269E" w:rsidRPr="005B4599" w:rsidRDefault="003B269E" w:rsidP="000E3445">
            <w:pPr>
              <w:ind w:left="102"/>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Yes</w:t>
            </w:r>
          </w:p>
        </w:tc>
        <w:tc>
          <w:tcPr>
            <w:tcW w:w="708" w:type="dxa"/>
            <w:tcBorders>
              <w:top w:val="single" w:sz="5" w:space="0" w:color="000000"/>
              <w:left w:val="single" w:sz="5" w:space="0" w:color="000000"/>
              <w:bottom w:val="single" w:sz="5" w:space="0" w:color="000000"/>
              <w:right w:val="single" w:sz="5" w:space="0" w:color="000000"/>
            </w:tcBorders>
            <w:shd w:val="clear" w:color="auto" w:fill="DBDBDB"/>
          </w:tcPr>
          <w:p w14:paraId="3CC25159" w14:textId="77777777" w:rsidR="003B269E" w:rsidRPr="005B4599" w:rsidRDefault="003B269E" w:rsidP="000E3445">
            <w:pPr>
              <w:ind w:left="100"/>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r>
      <w:tr w:rsidR="003B269E" w:rsidRPr="005B4599" w14:paraId="4855FC32"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70602F4B"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1</w:t>
            </w:r>
          </w:p>
        </w:tc>
        <w:tc>
          <w:tcPr>
            <w:tcW w:w="6400" w:type="dxa"/>
            <w:tcBorders>
              <w:top w:val="single" w:sz="5" w:space="0" w:color="000000"/>
              <w:left w:val="single" w:sz="5" w:space="0" w:color="000000"/>
              <w:bottom w:val="single" w:sz="5" w:space="0" w:color="000000"/>
              <w:right w:val="single" w:sz="5" w:space="0" w:color="000000"/>
            </w:tcBorders>
          </w:tcPr>
          <w:p w14:paraId="35033194" w14:textId="5B1DFA90"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I have prepared the manuscript using “</w:t>
            </w:r>
            <w:r w:rsidR="00F733E6">
              <w:rPr>
                <w:rFonts w:ascii="Palatino Linotype" w:hAnsi="Palatino Linotype"/>
                <w:position w:val="1"/>
                <w:sz w:val="20"/>
                <w:szCs w:val="20"/>
              </w:rPr>
              <w:t>JOMLA</w:t>
            </w:r>
            <w:r w:rsidRPr="005B4599">
              <w:rPr>
                <w:rFonts w:ascii="Palatino Linotype" w:hAnsi="Palatino Linotype"/>
                <w:position w:val="1"/>
                <w:sz w:val="20"/>
                <w:szCs w:val="20"/>
              </w:rPr>
              <w:t xml:space="preserve">-Template.docx” </w:t>
            </w:r>
          </w:p>
        </w:tc>
        <w:tc>
          <w:tcPr>
            <w:tcW w:w="709" w:type="dxa"/>
            <w:tcBorders>
              <w:top w:val="single" w:sz="5" w:space="0" w:color="000000"/>
              <w:left w:val="single" w:sz="5" w:space="0" w:color="000000"/>
              <w:bottom w:val="single" w:sz="5" w:space="0" w:color="000000"/>
              <w:right w:val="single" w:sz="5" w:space="0" w:color="000000"/>
            </w:tcBorders>
          </w:tcPr>
          <w:p w14:paraId="5691D2CE"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33511316" w14:textId="77777777" w:rsidR="003B269E" w:rsidRPr="005B4599" w:rsidRDefault="003B269E" w:rsidP="000E3445">
            <w:pPr>
              <w:jc w:val="center"/>
              <w:rPr>
                <w:rFonts w:ascii="Palatino Linotype" w:hAnsi="Palatino Linotype"/>
                <w:sz w:val="20"/>
                <w:szCs w:val="20"/>
              </w:rPr>
            </w:pPr>
          </w:p>
        </w:tc>
      </w:tr>
      <w:tr w:rsidR="003B269E" w:rsidRPr="005B4599" w14:paraId="0B8A3CF8" w14:textId="77777777" w:rsidTr="000E3445">
        <w:trPr>
          <w:trHeight w:hRule="exact" w:val="642"/>
        </w:trPr>
        <w:tc>
          <w:tcPr>
            <w:tcW w:w="583" w:type="dxa"/>
            <w:tcBorders>
              <w:top w:val="single" w:sz="5" w:space="0" w:color="000000"/>
              <w:left w:val="single" w:sz="5" w:space="0" w:color="000000"/>
              <w:bottom w:val="single" w:sz="5" w:space="0" w:color="000000"/>
              <w:right w:val="single" w:sz="5" w:space="0" w:color="000000"/>
            </w:tcBorders>
          </w:tcPr>
          <w:p w14:paraId="25B8F5C3"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2</w:t>
            </w:r>
          </w:p>
        </w:tc>
        <w:tc>
          <w:tcPr>
            <w:tcW w:w="6400" w:type="dxa"/>
            <w:tcBorders>
              <w:top w:val="single" w:sz="5" w:space="0" w:color="000000"/>
              <w:left w:val="single" w:sz="5" w:space="0" w:color="000000"/>
              <w:bottom w:val="single" w:sz="5" w:space="0" w:color="000000"/>
              <w:right w:val="single" w:sz="5" w:space="0" w:color="000000"/>
            </w:tcBorders>
          </w:tcPr>
          <w:p w14:paraId="43B90D63"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The manuscript is written in single</w:t>
            </w:r>
            <w:r w:rsidRPr="005B4599">
              <w:rPr>
                <w:rFonts w:ascii="Palatino Linotype" w:hAnsi="Palatino Linotype"/>
                <w:spacing w:val="-4"/>
                <w:position w:val="1"/>
                <w:sz w:val="20"/>
                <w:szCs w:val="20"/>
              </w:rPr>
              <w:t xml:space="preserve"> or double </w:t>
            </w:r>
            <w:r w:rsidRPr="005B4599">
              <w:rPr>
                <w:rFonts w:ascii="Palatino Linotype" w:hAnsi="Palatino Linotype"/>
                <w:position w:val="1"/>
                <w:sz w:val="20"/>
                <w:szCs w:val="20"/>
              </w:rPr>
              <w:t>c</w:t>
            </w:r>
            <w:r w:rsidRPr="005B4599">
              <w:rPr>
                <w:rFonts w:ascii="Palatino Linotype" w:hAnsi="Palatino Linotype"/>
                <w:spacing w:val="1"/>
                <w:position w:val="1"/>
                <w:sz w:val="20"/>
                <w:szCs w:val="20"/>
              </w:rPr>
              <w:t>o</w:t>
            </w:r>
            <w:r w:rsidRPr="005B4599">
              <w:rPr>
                <w:rFonts w:ascii="Palatino Linotype" w:hAnsi="Palatino Linotype"/>
                <w:position w:val="1"/>
                <w:sz w:val="20"/>
                <w:szCs w:val="20"/>
              </w:rPr>
              <w:t>l</w:t>
            </w:r>
            <w:r w:rsidRPr="005B4599">
              <w:rPr>
                <w:rFonts w:ascii="Palatino Linotype" w:hAnsi="Palatino Linotype"/>
                <w:spacing w:val="1"/>
                <w:position w:val="1"/>
                <w:sz w:val="20"/>
                <w:szCs w:val="20"/>
              </w:rPr>
              <w:t>u</w:t>
            </w:r>
            <w:r w:rsidRPr="005B4599">
              <w:rPr>
                <w:rFonts w:ascii="Palatino Linotype" w:hAnsi="Palatino Linotype"/>
                <w:spacing w:val="-1"/>
                <w:position w:val="1"/>
                <w:sz w:val="20"/>
                <w:szCs w:val="20"/>
              </w:rPr>
              <w:t>m</w:t>
            </w:r>
            <w:r w:rsidRPr="005B4599">
              <w:rPr>
                <w:rFonts w:ascii="Palatino Linotype" w:hAnsi="Palatino Linotype"/>
                <w:spacing w:val="1"/>
                <w:position w:val="1"/>
                <w:sz w:val="20"/>
                <w:szCs w:val="20"/>
              </w:rPr>
              <w:t xml:space="preserve">n using </w:t>
            </w:r>
            <w:r>
              <w:rPr>
                <w:rFonts w:ascii="Palatino Linotype" w:hAnsi="Palatino Linotype"/>
                <w:spacing w:val="1"/>
                <w:position w:val="1"/>
                <w:sz w:val="20"/>
                <w:szCs w:val="20"/>
              </w:rPr>
              <w:t>Palatino Linotype</w:t>
            </w:r>
            <w:r w:rsidRPr="005B4599">
              <w:rPr>
                <w:rFonts w:ascii="Palatino Linotype" w:hAnsi="Palatino Linotype"/>
                <w:position w:val="1"/>
                <w:sz w:val="20"/>
                <w:szCs w:val="20"/>
              </w:rPr>
              <w:t>10</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p</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 xml:space="preserve"> f</w:t>
            </w:r>
            <w:r w:rsidRPr="005B4599">
              <w:rPr>
                <w:rFonts w:ascii="Palatino Linotype" w:hAnsi="Palatino Linotype"/>
                <w:position w:val="1"/>
                <w:sz w:val="20"/>
                <w:szCs w:val="20"/>
              </w:rPr>
              <w:t>o</w:t>
            </w:r>
            <w:r w:rsidRPr="005B4599">
              <w:rPr>
                <w:rFonts w:ascii="Palatino Linotype" w:hAnsi="Palatino Linotype"/>
                <w:spacing w:val="3"/>
                <w:position w:val="1"/>
                <w:sz w:val="20"/>
                <w:szCs w:val="20"/>
              </w:rPr>
              <w:t>n</w:t>
            </w:r>
            <w:r w:rsidRPr="005B4599">
              <w:rPr>
                <w:rFonts w:ascii="Palatino Linotype" w:hAnsi="Palatino Linotype"/>
                <w:position w:val="1"/>
                <w:sz w:val="20"/>
                <w:szCs w:val="20"/>
              </w:rPr>
              <w:t>t</w:t>
            </w:r>
          </w:p>
        </w:tc>
        <w:tc>
          <w:tcPr>
            <w:tcW w:w="709" w:type="dxa"/>
            <w:tcBorders>
              <w:top w:val="single" w:sz="5" w:space="0" w:color="000000"/>
              <w:left w:val="single" w:sz="5" w:space="0" w:color="000000"/>
              <w:bottom w:val="single" w:sz="5" w:space="0" w:color="000000"/>
              <w:right w:val="single" w:sz="5" w:space="0" w:color="000000"/>
            </w:tcBorders>
          </w:tcPr>
          <w:p w14:paraId="2D4356BF"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0B63B7AE" w14:textId="77777777" w:rsidR="003B269E" w:rsidRPr="005B4599" w:rsidRDefault="003B269E" w:rsidP="000E3445">
            <w:pPr>
              <w:jc w:val="center"/>
              <w:rPr>
                <w:rFonts w:ascii="Palatino Linotype" w:hAnsi="Palatino Linotype"/>
                <w:sz w:val="20"/>
                <w:szCs w:val="20"/>
              </w:rPr>
            </w:pPr>
          </w:p>
        </w:tc>
      </w:tr>
      <w:tr w:rsidR="003B269E" w:rsidRPr="005B4599" w14:paraId="190D8DD7" w14:textId="77777777" w:rsidTr="000E3445">
        <w:trPr>
          <w:trHeight w:hRule="exact" w:val="271"/>
        </w:trPr>
        <w:tc>
          <w:tcPr>
            <w:tcW w:w="583" w:type="dxa"/>
            <w:tcBorders>
              <w:top w:val="single" w:sz="5" w:space="0" w:color="000000"/>
              <w:left w:val="single" w:sz="5" w:space="0" w:color="000000"/>
              <w:bottom w:val="single" w:sz="5" w:space="0" w:color="000000"/>
              <w:right w:val="single" w:sz="5" w:space="0" w:color="000000"/>
            </w:tcBorders>
          </w:tcPr>
          <w:p w14:paraId="5151B6C2"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3</w:t>
            </w:r>
          </w:p>
        </w:tc>
        <w:tc>
          <w:tcPr>
            <w:tcW w:w="6400" w:type="dxa"/>
            <w:tcBorders>
              <w:top w:val="single" w:sz="5" w:space="0" w:color="000000"/>
              <w:left w:val="single" w:sz="5" w:space="0" w:color="000000"/>
              <w:bottom w:val="single" w:sz="5" w:space="0" w:color="000000"/>
              <w:right w:val="single" w:sz="5" w:space="0" w:color="000000"/>
            </w:tcBorders>
          </w:tcPr>
          <w:p w14:paraId="46DD00F3"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Title</w:t>
            </w:r>
            <w:r w:rsidRPr="005B4599">
              <w:rPr>
                <w:rFonts w:ascii="Palatino Linotype" w:hAnsi="Palatino Linotype"/>
                <w:spacing w:val="-2"/>
                <w:position w:val="1"/>
                <w:sz w:val="20"/>
                <w:szCs w:val="20"/>
              </w:rPr>
              <w:t xml:space="preserve"> is </w:t>
            </w:r>
            <w:r w:rsidRPr="005B4599">
              <w:rPr>
                <w:rFonts w:ascii="Palatino Linotype" w:hAnsi="Palatino Linotype"/>
                <w:spacing w:val="-1"/>
                <w:position w:val="1"/>
                <w:sz w:val="20"/>
                <w:szCs w:val="20"/>
              </w:rPr>
              <w:t>m</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c</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g</w:t>
            </w:r>
            <w:r w:rsidRPr="005B4599">
              <w:rPr>
                <w:rFonts w:ascii="Palatino Linotype" w:hAnsi="Palatino Linotype"/>
                <w:spacing w:val="-8"/>
                <w:position w:val="1"/>
                <w:sz w:val="20"/>
                <w:szCs w:val="20"/>
              </w:rPr>
              <w:t xml:space="preserve"> </w:t>
            </w:r>
            <w:r w:rsidRPr="005B4599">
              <w:rPr>
                <w:rFonts w:ascii="Palatino Linotype" w:hAnsi="Palatino Linotype"/>
                <w:position w:val="1"/>
                <w:sz w:val="20"/>
                <w:szCs w:val="20"/>
              </w:rPr>
              <w:t>with</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t</w:t>
            </w:r>
            <w:r w:rsidRPr="005B4599">
              <w:rPr>
                <w:rFonts w:ascii="Palatino Linotype" w:hAnsi="Palatino Linotype"/>
                <w:spacing w:val="3"/>
                <w:position w:val="1"/>
                <w:sz w:val="20"/>
                <w:szCs w:val="20"/>
              </w:rPr>
              <w: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foc</w:t>
            </w:r>
            <w:r w:rsidRPr="005B4599">
              <w:rPr>
                <w:rFonts w:ascii="Palatino Linotype" w:hAnsi="Palatino Linotype"/>
                <w:spacing w:val="1"/>
                <w:position w:val="1"/>
                <w:sz w:val="20"/>
                <w:szCs w:val="20"/>
              </w:rPr>
              <w:t>u</w:t>
            </w:r>
            <w:r w:rsidRPr="005B4599">
              <w:rPr>
                <w:rFonts w:ascii="Palatino Linotype" w:hAnsi="Palatino Linotype"/>
                <w:position w:val="1"/>
                <w:sz w:val="20"/>
                <w:szCs w:val="20"/>
              </w:rPr>
              <w:t>s</w:t>
            </w:r>
            <w:r w:rsidRPr="005B4599">
              <w:rPr>
                <w:rFonts w:ascii="Palatino Linotype" w:hAnsi="Palatino Linotype"/>
                <w:spacing w:val="-5"/>
                <w:position w:val="1"/>
                <w:sz w:val="20"/>
                <w:szCs w:val="20"/>
              </w:rPr>
              <w:t xml:space="preserve"> </w:t>
            </w:r>
            <w:r w:rsidRPr="005B4599">
              <w:rPr>
                <w:rFonts w:ascii="Palatino Linotype" w:hAnsi="Palatino Linotype"/>
                <w:spacing w:val="3"/>
                <w:position w:val="1"/>
                <w:sz w:val="20"/>
                <w:szCs w:val="20"/>
              </w:rPr>
              <w:t>o</w:t>
            </w:r>
            <w:r w:rsidRPr="005B4599">
              <w:rPr>
                <w:rFonts w:ascii="Palatino Linotype" w:hAnsi="Palatino Linotype"/>
                <w:position w:val="1"/>
                <w:sz w:val="20"/>
                <w:szCs w:val="20"/>
              </w:rPr>
              <w:t>f</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ma</w:t>
            </w:r>
            <w:r w:rsidRPr="005B4599">
              <w:rPr>
                <w:rFonts w:ascii="Palatino Linotype" w:hAnsi="Palatino Linotype"/>
                <w:spacing w:val="1"/>
                <w:position w:val="1"/>
                <w:sz w:val="20"/>
                <w:szCs w:val="20"/>
              </w:rPr>
              <w:t>nu</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cri</w:t>
            </w:r>
            <w:r w:rsidRPr="005B4599">
              <w:rPr>
                <w:rFonts w:ascii="Palatino Linotype" w:hAnsi="Palatino Linotype"/>
                <w:spacing w:val="1"/>
                <w:position w:val="1"/>
                <w:sz w:val="20"/>
                <w:szCs w:val="20"/>
              </w:rPr>
              <w:t>p</w:t>
            </w:r>
            <w:r w:rsidRPr="005B4599">
              <w:rPr>
                <w:rFonts w:ascii="Palatino Linotype" w:hAnsi="Palatino Linotype"/>
                <w:position w:val="1"/>
                <w:sz w:val="20"/>
                <w:szCs w:val="20"/>
              </w:rPr>
              <w:t>t</w:t>
            </w:r>
          </w:p>
        </w:tc>
        <w:tc>
          <w:tcPr>
            <w:tcW w:w="709" w:type="dxa"/>
            <w:tcBorders>
              <w:top w:val="single" w:sz="5" w:space="0" w:color="000000"/>
              <w:left w:val="single" w:sz="5" w:space="0" w:color="000000"/>
              <w:bottom w:val="single" w:sz="5" w:space="0" w:color="000000"/>
              <w:right w:val="single" w:sz="5" w:space="0" w:color="000000"/>
            </w:tcBorders>
          </w:tcPr>
          <w:p w14:paraId="277A4744"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190CBF24" w14:textId="77777777" w:rsidR="003B269E" w:rsidRPr="005B4599" w:rsidRDefault="003B269E" w:rsidP="000E3445">
            <w:pPr>
              <w:jc w:val="center"/>
              <w:rPr>
                <w:rFonts w:ascii="Palatino Linotype" w:hAnsi="Palatino Linotype"/>
                <w:sz w:val="20"/>
                <w:szCs w:val="20"/>
              </w:rPr>
            </w:pPr>
          </w:p>
        </w:tc>
      </w:tr>
      <w:tr w:rsidR="003B269E" w:rsidRPr="005B4599" w14:paraId="7F8F64B5"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380728B4"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4</w:t>
            </w:r>
          </w:p>
        </w:tc>
        <w:tc>
          <w:tcPr>
            <w:tcW w:w="6400" w:type="dxa"/>
            <w:tcBorders>
              <w:top w:val="single" w:sz="5" w:space="0" w:color="000000"/>
              <w:left w:val="single" w:sz="5" w:space="0" w:color="000000"/>
              <w:bottom w:val="single" w:sz="5" w:space="0" w:color="000000"/>
              <w:right w:val="single" w:sz="5" w:space="0" w:color="000000"/>
            </w:tcBorders>
          </w:tcPr>
          <w:p w14:paraId="05B152B1"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I have complete authors information:</w:t>
            </w:r>
          </w:p>
        </w:tc>
        <w:tc>
          <w:tcPr>
            <w:tcW w:w="709" w:type="dxa"/>
            <w:tcBorders>
              <w:top w:val="single" w:sz="5" w:space="0" w:color="000000"/>
              <w:left w:val="single" w:sz="5" w:space="0" w:color="000000"/>
              <w:bottom w:val="single" w:sz="5" w:space="0" w:color="000000"/>
              <w:right w:val="single" w:sz="5" w:space="0" w:color="000000"/>
            </w:tcBorders>
          </w:tcPr>
          <w:p w14:paraId="7EBE06D8"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5B1995A9" w14:textId="77777777" w:rsidR="003B269E" w:rsidRPr="005B4599" w:rsidRDefault="003B269E" w:rsidP="000E3445">
            <w:pPr>
              <w:jc w:val="center"/>
              <w:rPr>
                <w:rFonts w:ascii="Palatino Linotype" w:hAnsi="Palatino Linotype"/>
                <w:sz w:val="20"/>
                <w:szCs w:val="20"/>
              </w:rPr>
            </w:pPr>
          </w:p>
        </w:tc>
      </w:tr>
      <w:tr w:rsidR="003B269E" w:rsidRPr="005B4599" w14:paraId="79B27AF6"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3B177EAC" w14:textId="77777777" w:rsidR="003B269E" w:rsidRPr="005B4599" w:rsidRDefault="003B269E" w:rsidP="000E3445">
            <w:pPr>
              <w:rPr>
                <w:rFonts w:ascii="Palatino Linotype" w:hAnsi="Palatino Linotype"/>
                <w:sz w:val="20"/>
                <w:szCs w:val="20"/>
              </w:rPr>
            </w:pPr>
          </w:p>
        </w:tc>
        <w:tc>
          <w:tcPr>
            <w:tcW w:w="6400" w:type="dxa"/>
            <w:tcBorders>
              <w:top w:val="single" w:sz="5" w:space="0" w:color="000000"/>
              <w:left w:val="single" w:sz="5" w:space="0" w:color="000000"/>
              <w:bottom w:val="single" w:sz="5" w:space="0" w:color="000000"/>
              <w:right w:val="single" w:sz="5" w:space="0" w:color="000000"/>
            </w:tcBorders>
          </w:tcPr>
          <w:p w14:paraId="0F635D56" w14:textId="77777777" w:rsidR="003B269E" w:rsidRPr="005B4599" w:rsidRDefault="003B269E" w:rsidP="000E3445">
            <w:pPr>
              <w:rPr>
                <w:rFonts w:ascii="Palatino Linotype" w:hAnsi="Palatino Linotype"/>
                <w:sz w:val="20"/>
                <w:szCs w:val="20"/>
              </w:rPr>
            </w:pPr>
            <w:r w:rsidRPr="005B4599">
              <w:rPr>
                <w:rFonts w:ascii="Palatino Linotype" w:hAnsi="Palatino Linotype"/>
                <w:position w:val="1"/>
                <w:sz w:val="20"/>
                <w:szCs w:val="20"/>
              </w:rPr>
              <w:t xml:space="preserve">  a. A</w:t>
            </w:r>
            <w:r w:rsidRPr="005B4599">
              <w:rPr>
                <w:rFonts w:ascii="Palatino Linotype" w:hAnsi="Palatino Linotype"/>
                <w:spacing w:val="-1"/>
                <w:position w:val="1"/>
                <w:sz w:val="20"/>
                <w:szCs w:val="20"/>
              </w:rPr>
              <w:t>ff</w:t>
            </w:r>
            <w:r w:rsidRPr="005B4599">
              <w:rPr>
                <w:rFonts w:ascii="Palatino Linotype" w:hAnsi="Palatino Linotype"/>
                <w:position w:val="1"/>
                <w:sz w:val="20"/>
                <w:szCs w:val="20"/>
              </w:rPr>
              <w:t>ilia</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ion</w:t>
            </w:r>
            <w:r w:rsidRPr="005B4599">
              <w:rPr>
                <w:rFonts w:ascii="Palatino Linotype" w:hAnsi="Palatino Linotype"/>
                <w:spacing w:val="-7"/>
                <w:position w:val="1"/>
                <w:sz w:val="20"/>
                <w:szCs w:val="20"/>
              </w:rPr>
              <w:t xml:space="preserve"> </w:t>
            </w:r>
            <w:r w:rsidRPr="005B4599">
              <w:rPr>
                <w:rFonts w:ascii="Palatino Linotype" w:hAnsi="Palatino Linotype"/>
                <w:spacing w:val="1"/>
                <w:position w:val="1"/>
                <w:sz w:val="20"/>
                <w:szCs w:val="20"/>
              </w:rPr>
              <w:t>o</w:t>
            </w:r>
            <w:r w:rsidRPr="005B4599">
              <w:rPr>
                <w:rFonts w:ascii="Palatino Linotype" w:hAnsi="Palatino Linotype"/>
                <w:position w:val="1"/>
                <w:sz w:val="20"/>
                <w:szCs w:val="20"/>
              </w:rPr>
              <w:t>f</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ll</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au</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ors</w:t>
            </w:r>
          </w:p>
        </w:tc>
        <w:tc>
          <w:tcPr>
            <w:tcW w:w="709" w:type="dxa"/>
            <w:tcBorders>
              <w:top w:val="single" w:sz="5" w:space="0" w:color="000000"/>
              <w:left w:val="single" w:sz="5" w:space="0" w:color="000000"/>
              <w:bottom w:val="single" w:sz="5" w:space="0" w:color="000000"/>
              <w:right w:val="single" w:sz="5" w:space="0" w:color="000000"/>
            </w:tcBorders>
          </w:tcPr>
          <w:p w14:paraId="72005F57"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1356882A" w14:textId="77777777" w:rsidR="003B269E" w:rsidRPr="005B4599" w:rsidRDefault="003B269E" w:rsidP="000E3445">
            <w:pPr>
              <w:jc w:val="center"/>
              <w:rPr>
                <w:rFonts w:ascii="Palatino Linotype" w:hAnsi="Palatino Linotype"/>
                <w:sz w:val="20"/>
                <w:szCs w:val="20"/>
              </w:rPr>
            </w:pPr>
          </w:p>
        </w:tc>
      </w:tr>
      <w:tr w:rsidR="003B269E" w:rsidRPr="005B4599" w14:paraId="7699B1CA"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4F24290D" w14:textId="77777777" w:rsidR="003B269E" w:rsidRPr="005B4599" w:rsidRDefault="003B269E" w:rsidP="000E3445">
            <w:pPr>
              <w:rPr>
                <w:rFonts w:ascii="Palatino Linotype" w:hAnsi="Palatino Linotype"/>
                <w:sz w:val="20"/>
                <w:szCs w:val="20"/>
              </w:rPr>
            </w:pPr>
          </w:p>
        </w:tc>
        <w:tc>
          <w:tcPr>
            <w:tcW w:w="6400" w:type="dxa"/>
            <w:tcBorders>
              <w:top w:val="single" w:sz="5" w:space="0" w:color="000000"/>
              <w:left w:val="single" w:sz="5" w:space="0" w:color="000000"/>
              <w:bottom w:val="single" w:sz="5" w:space="0" w:color="000000"/>
              <w:right w:val="single" w:sz="5" w:space="0" w:color="000000"/>
            </w:tcBorders>
          </w:tcPr>
          <w:p w14:paraId="3947B0F7" w14:textId="77777777" w:rsidR="003B269E" w:rsidRPr="005B4599" w:rsidRDefault="003B269E" w:rsidP="000E3445">
            <w:pPr>
              <w:rPr>
                <w:rFonts w:ascii="Palatino Linotype" w:hAnsi="Palatino Linotype"/>
                <w:sz w:val="20"/>
                <w:szCs w:val="20"/>
              </w:rPr>
            </w:pPr>
            <w:r w:rsidRPr="005B4599">
              <w:rPr>
                <w:rFonts w:ascii="Palatino Linotype" w:hAnsi="Palatino Linotype"/>
                <w:position w:val="1"/>
                <w:sz w:val="20"/>
                <w:szCs w:val="20"/>
              </w:rPr>
              <w:t xml:space="preserve">  b. </w:t>
            </w:r>
            <w:r w:rsidRPr="005B4599">
              <w:rPr>
                <w:rFonts w:ascii="Palatino Linotype" w:hAnsi="Palatino Linotype"/>
                <w:sz w:val="20"/>
                <w:szCs w:val="20"/>
              </w:rPr>
              <w:t>I</w:t>
            </w:r>
            <w:r w:rsidRPr="005B4599">
              <w:rPr>
                <w:rFonts w:ascii="Palatino Linotype" w:hAnsi="Palatino Linotype"/>
                <w:spacing w:val="1"/>
                <w:sz w:val="20"/>
                <w:szCs w:val="20"/>
              </w:rPr>
              <w:t>nd</w:t>
            </w:r>
            <w:r w:rsidRPr="005B4599">
              <w:rPr>
                <w:rFonts w:ascii="Palatino Linotype" w:hAnsi="Palatino Linotype"/>
                <w:sz w:val="20"/>
                <w:szCs w:val="20"/>
              </w:rPr>
              <w:t>icate</w:t>
            </w:r>
            <w:r w:rsidRPr="005B4599">
              <w:rPr>
                <w:rFonts w:ascii="Palatino Linotype" w:hAnsi="Palatino Linotype"/>
                <w:spacing w:val="-7"/>
                <w:sz w:val="20"/>
                <w:szCs w:val="20"/>
              </w:rPr>
              <w:t xml:space="preserve"> </w:t>
            </w:r>
            <w:r w:rsidRPr="005B4599">
              <w:rPr>
                <w:rFonts w:ascii="Palatino Linotype" w:hAnsi="Palatino Linotype"/>
                <w:spacing w:val="1"/>
                <w:sz w:val="20"/>
                <w:szCs w:val="20"/>
              </w:rPr>
              <w:t>on</w:t>
            </w:r>
            <w:r w:rsidRPr="005B4599">
              <w:rPr>
                <w:rFonts w:ascii="Palatino Linotype" w:hAnsi="Palatino Linotype"/>
                <w:sz w:val="20"/>
                <w:szCs w:val="20"/>
              </w:rPr>
              <w:t>e</w:t>
            </w:r>
            <w:r w:rsidRPr="005B4599">
              <w:rPr>
                <w:rFonts w:ascii="Palatino Linotype" w:hAnsi="Palatino Linotype"/>
                <w:spacing w:val="-4"/>
                <w:sz w:val="20"/>
                <w:szCs w:val="20"/>
              </w:rPr>
              <w:t xml:space="preserve"> </w:t>
            </w:r>
            <w:r w:rsidRPr="005B4599">
              <w:rPr>
                <w:rFonts w:ascii="Palatino Linotype" w:hAnsi="Palatino Linotype"/>
                <w:spacing w:val="1"/>
                <w:sz w:val="20"/>
                <w:szCs w:val="20"/>
              </w:rPr>
              <w:t>o</w:t>
            </w:r>
            <w:r w:rsidRPr="005B4599">
              <w:rPr>
                <w:rFonts w:ascii="Palatino Linotype" w:hAnsi="Palatino Linotype"/>
                <w:sz w:val="20"/>
                <w:szCs w:val="20"/>
              </w:rPr>
              <w:t>f</w:t>
            </w:r>
            <w:r w:rsidRPr="005B4599">
              <w:rPr>
                <w:rFonts w:ascii="Palatino Linotype" w:hAnsi="Palatino Linotype"/>
                <w:spacing w:val="-3"/>
                <w:sz w:val="20"/>
                <w:szCs w:val="20"/>
              </w:rPr>
              <w:t xml:space="preserve"> </w:t>
            </w:r>
            <w:r w:rsidRPr="005B4599">
              <w:rPr>
                <w:rFonts w:ascii="Palatino Linotype" w:hAnsi="Palatino Linotype"/>
                <w:spacing w:val="1"/>
                <w:sz w:val="20"/>
                <w:szCs w:val="20"/>
              </w:rPr>
              <w:t>th</w:t>
            </w:r>
            <w:r w:rsidRPr="005B4599">
              <w:rPr>
                <w:rFonts w:ascii="Palatino Linotype" w:hAnsi="Palatino Linotype"/>
                <w:sz w:val="20"/>
                <w:szCs w:val="20"/>
              </w:rPr>
              <w:t>e</w:t>
            </w:r>
            <w:r w:rsidRPr="005B4599">
              <w:rPr>
                <w:rFonts w:ascii="Palatino Linotype" w:hAnsi="Palatino Linotype"/>
                <w:spacing w:val="-2"/>
                <w:sz w:val="20"/>
                <w:szCs w:val="20"/>
              </w:rPr>
              <w:t xml:space="preserve"> </w:t>
            </w:r>
            <w:r w:rsidRPr="005B4599">
              <w:rPr>
                <w:rFonts w:ascii="Palatino Linotype" w:hAnsi="Palatino Linotype"/>
                <w:sz w:val="20"/>
                <w:szCs w:val="20"/>
              </w:rPr>
              <w:t>a</w:t>
            </w:r>
            <w:r w:rsidRPr="005B4599">
              <w:rPr>
                <w:rFonts w:ascii="Palatino Linotype" w:hAnsi="Palatino Linotype"/>
                <w:spacing w:val="1"/>
                <w:sz w:val="20"/>
                <w:szCs w:val="20"/>
              </w:rPr>
              <w:t>u</w:t>
            </w:r>
            <w:r w:rsidRPr="005B4599">
              <w:rPr>
                <w:rFonts w:ascii="Palatino Linotype" w:hAnsi="Palatino Linotype"/>
                <w:sz w:val="20"/>
                <w:szCs w:val="20"/>
              </w:rPr>
              <w:t>t</w:t>
            </w:r>
            <w:r w:rsidRPr="005B4599">
              <w:rPr>
                <w:rFonts w:ascii="Palatino Linotype" w:hAnsi="Palatino Linotype"/>
                <w:spacing w:val="1"/>
                <w:sz w:val="20"/>
                <w:szCs w:val="20"/>
              </w:rPr>
              <w:t>h</w:t>
            </w:r>
            <w:r w:rsidRPr="005B4599">
              <w:rPr>
                <w:rFonts w:ascii="Palatino Linotype" w:hAnsi="Palatino Linotype"/>
                <w:sz w:val="20"/>
                <w:szCs w:val="20"/>
              </w:rPr>
              <w:t>ors</w:t>
            </w:r>
            <w:r w:rsidRPr="005B4599">
              <w:rPr>
                <w:rFonts w:ascii="Palatino Linotype" w:hAnsi="Palatino Linotype"/>
                <w:spacing w:val="-7"/>
                <w:sz w:val="20"/>
                <w:szCs w:val="20"/>
              </w:rPr>
              <w:t xml:space="preserve"> </w:t>
            </w:r>
            <w:r w:rsidRPr="005B4599">
              <w:rPr>
                <w:rFonts w:ascii="Palatino Linotype" w:hAnsi="Palatino Linotype"/>
                <w:sz w:val="20"/>
                <w:szCs w:val="20"/>
              </w:rPr>
              <w:t>is</w:t>
            </w:r>
            <w:r w:rsidRPr="005B4599">
              <w:rPr>
                <w:rFonts w:ascii="Palatino Linotype" w:hAnsi="Palatino Linotype"/>
                <w:spacing w:val="1"/>
                <w:sz w:val="20"/>
                <w:szCs w:val="20"/>
              </w:rPr>
              <w:t xml:space="preserve"> </w:t>
            </w:r>
            <w:r w:rsidRPr="005B4599">
              <w:rPr>
                <w:rFonts w:ascii="Palatino Linotype" w:hAnsi="Palatino Linotype"/>
                <w:sz w:val="20"/>
                <w:szCs w:val="20"/>
              </w:rPr>
              <w:t>t</w:t>
            </w:r>
            <w:r w:rsidRPr="005B4599">
              <w:rPr>
                <w:rFonts w:ascii="Palatino Linotype" w:hAnsi="Palatino Linotype"/>
                <w:spacing w:val="1"/>
                <w:sz w:val="20"/>
                <w:szCs w:val="20"/>
              </w:rPr>
              <w:t>h</w:t>
            </w:r>
            <w:r w:rsidRPr="005B4599">
              <w:rPr>
                <w:rFonts w:ascii="Palatino Linotype" w:hAnsi="Palatino Linotype"/>
                <w:sz w:val="20"/>
                <w:szCs w:val="20"/>
              </w:rPr>
              <w:t>e</w:t>
            </w:r>
            <w:r w:rsidRPr="005B4599">
              <w:rPr>
                <w:rFonts w:ascii="Palatino Linotype" w:hAnsi="Palatino Linotype"/>
                <w:spacing w:val="-4"/>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o</w:t>
            </w:r>
            <w:r w:rsidRPr="005B4599">
              <w:rPr>
                <w:rFonts w:ascii="Palatino Linotype" w:hAnsi="Palatino Linotype"/>
                <w:sz w:val="20"/>
                <w:szCs w:val="20"/>
              </w:rPr>
              <w:t>rre</w:t>
            </w:r>
            <w:r w:rsidRPr="005B4599">
              <w:rPr>
                <w:rFonts w:ascii="Palatino Linotype" w:hAnsi="Palatino Linotype"/>
                <w:spacing w:val="-1"/>
                <w:sz w:val="20"/>
                <w:szCs w:val="20"/>
              </w:rPr>
              <w:t>s</w:t>
            </w:r>
            <w:r w:rsidRPr="005B4599">
              <w:rPr>
                <w:rFonts w:ascii="Palatino Linotype" w:hAnsi="Palatino Linotype"/>
                <w:spacing w:val="1"/>
                <w:sz w:val="20"/>
                <w:szCs w:val="20"/>
              </w:rPr>
              <w:t>p</w:t>
            </w:r>
            <w:r w:rsidRPr="005B4599">
              <w:rPr>
                <w:rFonts w:ascii="Palatino Linotype" w:hAnsi="Palatino Linotype"/>
                <w:sz w:val="20"/>
                <w:szCs w:val="20"/>
              </w:rPr>
              <w:t>o</w:t>
            </w:r>
            <w:r w:rsidRPr="005B4599">
              <w:rPr>
                <w:rFonts w:ascii="Palatino Linotype" w:hAnsi="Palatino Linotype"/>
                <w:spacing w:val="1"/>
                <w:sz w:val="20"/>
                <w:szCs w:val="20"/>
              </w:rPr>
              <w:t>nd</w:t>
            </w:r>
            <w:r w:rsidRPr="005B4599">
              <w:rPr>
                <w:rFonts w:ascii="Palatino Linotype" w:hAnsi="Palatino Linotype"/>
                <w:sz w:val="20"/>
                <w:szCs w:val="20"/>
              </w:rPr>
              <w:t>i</w:t>
            </w:r>
            <w:r w:rsidRPr="005B4599">
              <w:rPr>
                <w:rFonts w:ascii="Palatino Linotype" w:hAnsi="Palatino Linotype"/>
                <w:spacing w:val="1"/>
                <w:sz w:val="20"/>
                <w:szCs w:val="20"/>
              </w:rPr>
              <w:t>n</w:t>
            </w:r>
            <w:r w:rsidRPr="005B4599">
              <w:rPr>
                <w:rFonts w:ascii="Palatino Linotype" w:hAnsi="Palatino Linotype"/>
                <w:sz w:val="20"/>
                <w:szCs w:val="20"/>
              </w:rPr>
              <w:t>g</w:t>
            </w:r>
            <w:r w:rsidRPr="005B4599">
              <w:rPr>
                <w:rFonts w:ascii="Palatino Linotype" w:hAnsi="Palatino Linotype"/>
                <w:spacing w:val="-12"/>
                <w:sz w:val="20"/>
                <w:szCs w:val="20"/>
              </w:rPr>
              <w:t xml:space="preserve"> </w:t>
            </w:r>
            <w:r w:rsidRPr="005B4599">
              <w:rPr>
                <w:rFonts w:ascii="Palatino Linotype" w:hAnsi="Palatino Linotype"/>
                <w:spacing w:val="1"/>
                <w:sz w:val="20"/>
                <w:szCs w:val="20"/>
              </w:rPr>
              <w:t>au</w:t>
            </w:r>
            <w:r w:rsidRPr="005B4599">
              <w:rPr>
                <w:rFonts w:ascii="Palatino Linotype" w:hAnsi="Palatino Linotype"/>
                <w:sz w:val="20"/>
                <w:szCs w:val="20"/>
              </w:rPr>
              <w:t>t</w:t>
            </w:r>
            <w:r w:rsidRPr="005B4599">
              <w:rPr>
                <w:rFonts w:ascii="Palatino Linotype" w:hAnsi="Palatino Linotype"/>
                <w:spacing w:val="1"/>
                <w:sz w:val="20"/>
                <w:szCs w:val="20"/>
              </w:rPr>
              <w:t>h</w:t>
            </w:r>
            <w:r w:rsidRPr="005B4599">
              <w:rPr>
                <w:rFonts w:ascii="Palatino Linotype" w:hAnsi="Palatino Linotype"/>
                <w:sz w:val="20"/>
                <w:szCs w:val="20"/>
              </w:rPr>
              <w:t>or</w:t>
            </w:r>
          </w:p>
        </w:tc>
        <w:tc>
          <w:tcPr>
            <w:tcW w:w="709" w:type="dxa"/>
            <w:tcBorders>
              <w:top w:val="single" w:sz="5" w:space="0" w:color="000000"/>
              <w:left w:val="single" w:sz="5" w:space="0" w:color="000000"/>
              <w:bottom w:val="single" w:sz="5" w:space="0" w:color="000000"/>
              <w:right w:val="single" w:sz="5" w:space="0" w:color="000000"/>
            </w:tcBorders>
          </w:tcPr>
          <w:p w14:paraId="0E5CB406"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1572F7D0" w14:textId="77777777" w:rsidR="003B269E" w:rsidRPr="005B4599" w:rsidRDefault="003B269E" w:rsidP="000E3445">
            <w:pPr>
              <w:jc w:val="center"/>
              <w:rPr>
                <w:rFonts w:ascii="Palatino Linotype" w:hAnsi="Palatino Linotype"/>
                <w:sz w:val="20"/>
                <w:szCs w:val="20"/>
              </w:rPr>
            </w:pPr>
          </w:p>
        </w:tc>
      </w:tr>
      <w:tr w:rsidR="003B269E" w:rsidRPr="005B4599" w14:paraId="5F214DF4" w14:textId="77777777" w:rsidTr="000E3445">
        <w:trPr>
          <w:trHeight w:hRule="exact" w:val="313"/>
        </w:trPr>
        <w:tc>
          <w:tcPr>
            <w:tcW w:w="583" w:type="dxa"/>
            <w:tcBorders>
              <w:top w:val="single" w:sz="5" w:space="0" w:color="000000"/>
              <w:left w:val="single" w:sz="5" w:space="0" w:color="000000"/>
              <w:bottom w:val="single" w:sz="5" w:space="0" w:color="000000"/>
              <w:right w:val="single" w:sz="5" w:space="0" w:color="000000"/>
            </w:tcBorders>
          </w:tcPr>
          <w:p w14:paraId="01467A50" w14:textId="77777777" w:rsidR="003B269E" w:rsidRPr="005B4599" w:rsidRDefault="003B269E" w:rsidP="000E3445">
            <w:pPr>
              <w:ind w:left="199" w:right="201"/>
              <w:rPr>
                <w:rFonts w:ascii="Palatino Linotype" w:hAnsi="Palatino Linotype"/>
                <w:sz w:val="20"/>
                <w:szCs w:val="20"/>
              </w:rPr>
            </w:pPr>
          </w:p>
        </w:tc>
        <w:tc>
          <w:tcPr>
            <w:tcW w:w="6400" w:type="dxa"/>
            <w:tcBorders>
              <w:top w:val="single" w:sz="5" w:space="0" w:color="000000"/>
              <w:left w:val="single" w:sz="5" w:space="0" w:color="000000"/>
              <w:bottom w:val="single" w:sz="5" w:space="0" w:color="000000"/>
              <w:right w:val="single" w:sz="5" w:space="0" w:color="000000"/>
            </w:tcBorders>
          </w:tcPr>
          <w:p w14:paraId="07CF0025" w14:textId="77777777" w:rsidR="003B269E" w:rsidRPr="005B4599" w:rsidRDefault="003B269E" w:rsidP="000E3445">
            <w:pPr>
              <w:ind w:left="102" w:right="163"/>
              <w:rPr>
                <w:rFonts w:ascii="Palatino Linotype" w:hAnsi="Palatino Linotype"/>
                <w:sz w:val="20"/>
                <w:szCs w:val="20"/>
              </w:rPr>
            </w:pPr>
            <w:r w:rsidRPr="005B4599">
              <w:rPr>
                <w:rFonts w:ascii="Palatino Linotype" w:hAnsi="Palatino Linotype"/>
                <w:position w:val="1"/>
                <w:sz w:val="20"/>
                <w:szCs w:val="20"/>
              </w:rPr>
              <w:t>c. Email of corresponding author</w:t>
            </w:r>
          </w:p>
        </w:tc>
        <w:tc>
          <w:tcPr>
            <w:tcW w:w="709" w:type="dxa"/>
            <w:tcBorders>
              <w:top w:val="single" w:sz="5" w:space="0" w:color="000000"/>
              <w:left w:val="single" w:sz="5" w:space="0" w:color="000000"/>
              <w:bottom w:val="single" w:sz="5" w:space="0" w:color="000000"/>
              <w:right w:val="single" w:sz="5" w:space="0" w:color="000000"/>
            </w:tcBorders>
          </w:tcPr>
          <w:p w14:paraId="2B453DF2"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1A663C3A" w14:textId="77777777" w:rsidR="003B269E" w:rsidRPr="005B4599" w:rsidRDefault="003B269E" w:rsidP="000E3445">
            <w:pPr>
              <w:jc w:val="center"/>
              <w:rPr>
                <w:rFonts w:ascii="Palatino Linotype" w:hAnsi="Palatino Linotype"/>
                <w:sz w:val="20"/>
                <w:szCs w:val="20"/>
              </w:rPr>
            </w:pPr>
          </w:p>
        </w:tc>
      </w:tr>
      <w:tr w:rsidR="003B269E" w:rsidRPr="005B4599" w14:paraId="1C54737F" w14:textId="77777777" w:rsidTr="000E3445">
        <w:trPr>
          <w:trHeight w:hRule="exact" w:val="558"/>
        </w:trPr>
        <w:tc>
          <w:tcPr>
            <w:tcW w:w="583" w:type="dxa"/>
            <w:tcBorders>
              <w:top w:val="single" w:sz="5" w:space="0" w:color="000000"/>
              <w:left w:val="single" w:sz="5" w:space="0" w:color="000000"/>
              <w:bottom w:val="single" w:sz="5" w:space="0" w:color="000000"/>
              <w:right w:val="single" w:sz="5" w:space="0" w:color="000000"/>
            </w:tcBorders>
          </w:tcPr>
          <w:p w14:paraId="1BB879C6"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5</w:t>
            </w:r>
          </w:p>
        </w:tc>
        <w:tc>
          <w:tcPr>
            <w:tcW w:w="6400" w:type="dxa"/>
            <w:tcBorders>
              <w:top w:val="single" w:sz="5" w:space="0" w:color="000000"/>
              <w:left w:val="single" w:sz="5" w:space="0" w:color="000000"/>
              <w:bottom w:val="single" w:sz="5" w:space="0" w:color="000000"/>
              <w:right w:val="single" w:sz="5" w:space="0" w:color="000000"/>
            </w:tcBorders>
          </w:tcPr>
          <w:p w14:paraId="0F2460EC"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pacing w:val="-1"/>
                <w:sz w:val="20"/>
                <w:szCs w:val="20"/>
              </w:rPr>
              <w:t>T</w:t>
            </w:r>
            <w:r w:rsidRPr="005B4599">
              <w:rPr>
                <w:rFonts w:ascii="Palatino Linotype" w:hAnsi="Palatino Linotype"/>
                <w:spacing w:val="1"/>
                <w:sz w:val="20"/>
                <w:szCs w:val="20"/>
              </w:rPr>
              <w:t>h</w:t>
            </w:r>
            <w:r w:rsidRPr="005B4599">
              <w:rPr>
                <w:rFonts w:ascii="Palatino Linotype" w:hAnsi="Palatino Linotype"/>
                <w:sz w:val="20"/>
                <w:szCs w:val="20"/>
              </w:rPr>
              <w:t>e</w:t>
            </w:r>
            <w:r w:rsidRPr="005B4599">
              <w:rPr>
                <w:rFonts w:ascii="Palatino Linotype" w:hAnsi="Palatino Linotype"/>
                <w:spacing w:val="-4"/>
                <w:sz w:val="20"/>
                <w:szCs w:val="20"/>
              </w:rPr>
              <w:t xml:space="preserve"> </w:t>
            </w:r>
            <w:r w:rsidRPr="005B4599">
              <w:rPr>
                <w:rFonts w:ascii="Palatino Linotype" w:hAnsi="Palatino Linotype"/>
                <w:sz w:val="20"/>
                <w:szCs w:val="20"/>
              </w:rPr>
              <w:t>leng</w:t>
            </w:r>
            <w:r w:rsidRPr="005B4599">
              <w:rPr>
                <w:rFonts w:ascii="Palatino Linotype" w:hAnsi="Palatino Linotype"/>
                <w:spacing w:val="1"/>
                <w:sz w:val="20"/>
                <w:szCs w:val="20"/>
              </w:rPr>
              <w:t>t</w:t>
            </w:r>
            <w:r w:rsidRPr="005B4599">
              <w:rPr>
                <w:rFonts w:ascii="Palatino Linotype" w:hAnsi="Palatino Linotype"/>
                <w:sz w:val="20"/>
                <w:szCs w:val="20"/>
              </w:rPr>
              <w:t>h</w:t>
            </w:r>
            <w:r w:rsidRPr="005B4599">
              <w:rPr>
                <w:rFonts w:ascii="Palatino Linotype" w:hAnsi="Palatino Linotype"/>
                <w:spacing w:val="-4"/>
                <w:sz w:val="20"/>
                <w:szCs w:val="20"/>
              </w:rPr>
              <w:t xml:space="preserve"> </w:t>
            </w:r>
            <w:r w:rsidRPr="005B4599">
              <w:rPr>
                <w:rFonts w:ascii="Palatino Linotype" w:hAnsi="Palatino Linotype"/>
                <w:spacing w:val="1"/>
                <w:sz w:val="20"/>
                <w:szCs w:val="20"/>
              </w:rPr>
              <w:t>o</w:t>
            </w:r>
            <w:r w:rsidRPr="005B4599">
              <w:rPr>
                <w:rFonts w:ascii="Palatino Linotype" w:hAnsi="Palatino Linotype"/>
                <w:sz w:val="20"/>
                <w:szCs w:val="20"/>
              </w:rPr>
              <w:t>f</w:t>
            </w:r>
            <w:r w:rsidRPr="005B4599">
              <w:rPr>
                <w:rFonts w:ascii="Palatino Linotype" w:hAnsi="Palatino Linotype"/>
                <w:spacing w:val="-3"/>
                <w:sz w:val="20"/>
                <w:szCs w:val="20"/>
              </w:rPr>
              <w:t xml:space="preserve"> </w:t>
            </w:r>
            <w:r w:rsidRPr="005B4599">
              <w:rPr>
                <w:rFonts w:ascii="Palatino Linotype" w:hAnsi="Palatino Linotype"/>
                <w:spacing w:val="1"/>
                <w:sz w:val="20"/>
                <w:szCs w:val="20"/>
              </w:rPr>
              <w:t>th</w:t>
            </w:r>
            <w:r w:rsidRPr="005B4599">
              <w:rPr>
                <w:rFonts w:ascii="Palatino Linotype" w:hAnsi="Palatino Linotype"/>
                <w:sz w:val="20"/>
                <w:szCs w:val="20"/>
              </w:rPr>
              <w:t>e</w:t>
            </w:r>
            <w:r w:rsidRPr="005B4599">
              <w:rPr>
                <w:rFonts w:ascii="Palatino Linotype" w:hAnsi="Palatino Linotype"/>
                <w:spacing w:val="-1"/>
                <w:sz w:val="20"/>
                <w:szCs w:val="20"/>
              </w:rPr>
              <w:t xml:space="preserve"> m</w:t>
            </w:r>
            <w:r w:rsidRPr="005B4599">
              <w:rPr>
                <w:rFonts w:ascii="Palatino Linotype" w:hAnsi="Palatino Linotype"/>
                <w:sz w:val="20"/>
                <w:szCs w:val="20"/>
              </w:rPr>
              <w:t>a</w:t>
            </w:r>
            <w:r w:rsidRPr="005B4599">
              <w:rPr>
                <w:rFonts w:ascii="Palatino Linotype" w:hAnsi="Palatino Linotype"/>
                <w:spacing w:val="1"/>
                <w:sz w:val="20"/>
                <w:szCs w:val="20"/>
              </w:rPr>
              <w:t>nu</w:t>
            </w:r>
            <w:r w:rsidRPr="005B4599">
              <w:rPr>
                <w:rFonts w:ascii="Palatino Linotype" w:hAnsi="Palatino Linotype"/>
                <w:spacing w:val="-1"/>
                <w:sz w:val="20"/>
                <w:szCs w:val="20"/>
              </w:rPr>
              <w:t>s</w:t>
            </w:r>
            <w:r w:rsidRPr="005B4599">
              <w:rPr>
                <w:rFonts w:ascii="Palatino Linotype" w:hAnsi="Palatino Linotype"/>
                <w:sz w:val="20"/>
                <w:szCs w:val="20"/>
              </w:rPr>
              <w:t>cri</w:t>
            </w:r>
            <w:r w:rsidRPr="005B4599">
              <w:rPr>
                <w:rFonts w:ascii="Palatino Linotype" w:hAnsi="Palatino Linotype"/>
                <w:spacing w:val="1"/>
                <w:sz w:val="20"/>
                <w:szCs w:val="20"/>
              </w:rPr>
              <w:t>p</w:t>
            </w:r>
            <w:r w:rsidRPr="005B4599">
              <w:rPr>
                <w:rFonts w:ascii="Palatino Linotype" w:hAnsi="Palatino Linotype"/>
                <w:sz w:val="20"/>
                <w:szCs w:val="20"/>
              </w:rPr>
              <w:t>t</w:t>
            </w:r>
            <w:r w:rsidRPr="005B4599">
              <w:rPr>
                <w:rFonts w:ascii="Palatino Linotype" w:hAnsi="Palatino Linotype"/>
                <w:spacing w:val="-8"/>
                <w:sz w:val="20"/>
                <w:szCs w:val="20"/>
              </w:rPr>
              <w:t xml:space="preserve"> </w:t>
            </w:r>
            <w:r w:rsidRPr="005B4599">
              <w:rPr>
                <w:rFonts w:ascii="Palatino Linotype" w:hAnsi="Palatino Linotype"/>
                <w:spacing w:val="2"/>
                <w:sz w:val="20"/>
                <w:szCs w:val="20"/>
              </w:rPr>
              <w:t>i</w:t>
            </w:r>
            <w:r w:rsidRPr="005B4599">
              <w:rPr>
                <w:rFonts w:ascii="Palatino Linotype" w:hAnsi="Palatino Linotype"/>
                <w:sz w:val="20"/>
                <w:szCs w:val="20"/>
              </w:rPr>
              <w:t>s</w:t>
            </w:r>
            <w:r w:rsidRPr="005B4599">
              <w:rPr>
                <w:rFonts w:ascii="Palatino Linotype" w:hAnsi="Palatino Linotype"/>
                <w:spacing w:val="-2"/>
                <w:sz w:val="20"/>
                <w:szCs w:val="20"/>
              </w:rPr>
              <w:t xml:space="preserve"> </w:t>
            </w:r>
            <w:r w:rsidRPr="005B4599">
              <w:rPr>
                <w:rFonts w:ascii="Palatino Linotype" w:hAnsi="Palatino Linotype"/>
                <w:spacing w:val="1"/>
                <w:sz w:val="20"/>
                <w:szCs w:val="20"/>
              </w:rPr>
              <w:t>n</w:t>
            </w:r>
            <w:r w:rsidRPr="005B4599">
              <w:rPr>
                <w:rFonts w:ascii="Palatino Linotype" w:hAnsi="Palatino Linotype"/>
                <w:sz w:val="20"/>
                <w:szCs w:val="20"/>
              </w:rPr>
              <w:t>ot</w:t>
            </w:r>
            <w:r w:rsidRPr="005B4599">
              <w:rPr>
                <w:rFonts w:ascii="Palatino Linotype" w:hAnsi="Palatino Linotype"/>
                <w:spacing w:val="-2"/>
                <w:sz w:val="20"/>
                <w:szCs w:val="20"/>
              </w:rPr>
              <w:t xml:space="preserve"> </w:t>
            </w:r>
            <w:r w:rsidRPr="005B4599">
              <w:rPr>
                <w:rFonts w:ascii="Palatino Linotype" w:hAnsi="Palatino Linotype"/>
                <w:sz w:val="20"/>
                <w:szCs w:val="20"/>
              </w:rPr>
              <w:t>l</w:t>
            </w:r>
            <w:r w:rsidRPr="005B4599">
              <w:rPr>
                <w:rFonts w:ascii="Palatino Linotype" w:hAnsi="Palatino Linotype"/>
                <w:spacing w:val="-1"/>
                <w:sz w:val="20"/>
                <w:szCs w:val="20"/>
              </w:rPr>
              <w:t>e</w:t>
            </w:r>
            <w:r w:rsidRPr="005B4599">
              <w:rPr>
                <w:rFonts w:ascii="Palatino Linotype" w:hAnsi="Palatino Linotype"/>
                <w:spacing w:val="1"/>
                <w:sz w:val="20"/>
                <w:szCs w:val="20"/>
              </w:rPr>
              <w:t>s</w:t>
            </w:r>
            <w:r w:rsidRPr="005B4599">
              <w:rPr>
                <w:rFonts w:ascii="Palatino Linotype" w:hAnsi="Palatino Linotype"/>
                <w:sz w:val="20"/>
                <w:szCs w:val="20"/>
              </w:rPr>
              <w:t>s</w:t>
            </w:r>
            <w:r w:rsidRPr="005B4599">
              <w:rPr>
                <w:rFonts w:ascii="Palatino Linotype" w:hAnsi="Palatino Linotype"/>
                <w:spacing w:val="-4"/>
                <w:sz w:val="20"/>
                <w:szCs w:val="20"/>
              </w:rPr>
              <w:t xml:space="preserve"> </w:t>
            </w:r>
            <w:r w:rsidRPr="005B4599">
              <w:rPr>
                <w:rFonts w:ascii="Palatino Linotype" w:hAnsi="Palatino Linotype"/>
                <w:spacing w:val="1"/>
                <w:sz w:val="20"/>
                <w:szCs w:val="20"/>
              </w:rPr>
              <w:t>th</w:t>
            </w:r>
            <w:r w:rsidRPr="005B4599">
              <w:rPr>
                <w:rFonts w:ascii="Palatino Linotype" w:hAnsi="Palatino Linotype"/>
                <w:sz w:val="20"/>
                <w:szCs w:val="20"/>
              </w:rPr>
              <w:t>an</w:t>
            </w:r>
            <w:r w:rsidRPr="005B4599">
              <w:rPr>
                <w:rFonts w:ascii="Palatino Linotype" w:hAnsi="Palatino Linotype"/>
                <w:spacing w:val="-3"/>
                <w:sz w:val="20"/>
                <w:szCs w:val="20"/>
              </w:rPr>
              <w:t xml:space="preserve"> </w:t>
            </w:r>
            <w:r w:rsidRPr="005B4599">
              <w:rPr>
                <w:rFonts w:ascii="Palatino Linotype" w:hAnsi="Palatino Linotype"/>
                <w:sz w:val="20"/>
                <w:szCs w:val="20"/>
              </w:rPr>
              <w:t>2500</w:t>
            </w:r>
            <w:r w:rsidRPr="005B4599">
              <w:rPr>
                <w:rFonts w:ascii="Palatino Linotype" w:hAnsi="Palatino Linotype"/>
                <w:spacing w:val="-4"/>
                <w:sz w:val="20"/>
                <w:szCs w:val="20"/>
              </w:rPr>
              <w:t xml:space="preserve"> </w:t>
            </w:r>
            <w:r w:rsidRPr="005B4599">
              <w:rPr>
                <w:rFonts w:ascii="Palatino Linotype" w:hAnsi="Palatino Linotype"/>
                <w:sz w:val="20"/>
                <w:szCs w:val="20"/>
              </w:rPr>
              <w:t>wor</w:t>
            </w:r>
            <w:r w:rsidRPr="005B4599">
              <w:rPr>
                <w:rFonts w:ascii="Palatino Linotype" w:hAnsi="Palatino Linotype"/>
                <w:spacing w:val="3"/>
                <w:sz w:val="20"/>
                <w:szCs w:val="20"/>
              </w:rPr>
              <w:t>d</w:t>
            </w:r>
            <w:r w:rsidRPr="005B4599">
              <w:rPr>
                <w:rFonts w:ascii="Palatino Linotype" w:hAnsi="Palatino Linotype"/>
                <w:sz w:val="20"/>
                <w:szCs w:val="20"/>
              </w:rPr>
              <w:t>s</w:t>
            </w:r>
            <w:r w:rsidRPr="005B4599">
              <w:rPr>
                <w:rFonts w:ascii="Palatino Linotype" w:hAnsi="Palatino Linotype"/>
                <w:spacing w:val="-6"/>
                <w:sz w:val="20"/>
                <w:szCs w:val="20"/>
              </w:rPr>
              <w:t xml:space="preserve"> </w:t>
            </w:r>
            <w:r w:rsidRPr="005B4599">
              <w:rPr>
                <w:rFonts w:ascii="Palatino Linotype" w:hAnsi="Palatino Linotype"/>
                <w:sz w:val="20"/>
                <w:szCs w:val="20"/>
              </w:rPr>
              <w:t>(e</w:t>
            </w:r>
            <w:r w:rsidRPr="005B4599">
              <w:rPr>
                <w:rFonts w:ascii="Palatino Linotype" w:hAnsi="Palatino Linotype"/>
                <w:spacing w:val="2"/>
                <w:sz w:val="20"/>
                <w:szCs w:val="20"/>
              </w:rPr>
              <w:t>x</w:t>
            </w:r>
            <w:r w:rsidRPr="005B4599">
              <w:rPr>
                <w:rFonts w:ascii="Palatino Linotype" w:hAnsi="Palatino Linotype"/>
                <w:sz w:val="20"/>
                <w:szCs w:val="20"/>
              </w:rPr>
              <w:t>clu</w:t>
            </w:r>
            <w:r w:rsidRPr="005B4599">
              <w:rPr>
                <w:rFonts w:ascii="Palatino Linotype" w:hAnsi="Palatino Linotype"/>
                <w:spacing w:val="1"/>
                <w:sz w:val="20"/>
                <w:szCs w:val="20"/>
              </w:rPr>
              <w:t>d</w:t>
            </w:r>
            <w:r w:rsidRPr="005B4599">
              <w:rPr>
                <w:rFonts w:ascii="Palatino Linotype" w:hAnsi="Palatino Linotype"/>
                <w:sz w:val="20"/>
                <w:szCs w:val="20"/>
              </w:rPr>
              <w:t>i</w:t>
            </w:r>
            <w:r w:rsidRPr="005B4599">
              <w:rPr>
                <w:rFonts w:ascii="Palatino Linotype" w:hAnsi="Palatino Linotype"/>
                <w:spacing w:val="1"/>
                <w:sz w:val="20"/>
                <w:szCs w:val="20"/>
              </w:rPr>
              <w:t>n</w:t>
            </w:r>
            <w:r w:rsidRPr="005B4599">
              <w:rPr>
                <w:rFonts w:ascii="Palatino Linotype" w:hAnsi="Palatino Linotype"/>
                <w:sz w:val="20"/>
                <w:szCs w:val="20"/>
              </w:rPr>
              <w:t>g</w:t>
            </w:r>
            <w:r w:rsidRPr="005B4599">
              <w:rPr>
                <w:rFonts w:ascii="Palatino Linotype" w:hAnsi="Palatino Linotype"/>
                <w:spacing w:val="-8"/>
                <w:sz w:val="20"/>
                <w:szCs w:val="20"/>
              </w:rPr>
              <w:t xml:space="preserve"> </w:t>
            </w:r>
            <w:r w:rsidRPr="005B4599">
              <w:rPr>
                <w:rFonts w:ascii="Palatino Linotype" w:hAnsi="Palatino Linotype"/>
                <w:spacing w:val="1"/>
                <w:sz w:val="20"/>
                <w:szCs w:val="20"/>
              </w:rPr>
              <w:t>ab</w:t>
            </w:r>
            <w:r w:rsidRPr="005B4599">
              <w:rPr>
                <w:rFonts w:ascii="Palatino Linotype" w:hAnsi="Palatino Linotype"/>
                <w:spacing w:val="-1"/>
                <w:sz w:val="20"/>
                <w:szCs w:val="20"/>
              </w:rPr>
              <w:t>s</w:t>
            </w:r>
            <w:r w:rsidRPr="005B4599">
              <w:rPr>
                <w:rFonts w:ascii="Palatino Linotype" w:hAnsi="Palatino Linotype"/>
                <w:sz w:val="20"/>
                <w:szCs w:val="20"/>
              </w:rPr>
              <w:t>tr</w:t>
            </w:r>
            <w:r w:rsidRPr="005B4599">
              <w:rPr>
                <w:rFonts w:ascii="Palatino Linotype" w:hAnsi="Palatino Linotype"/>
                <w:spacing w:val="1"/>
                <w:sz w:val="20"/>
                <w:szCs w:val="20"/>
              </w:rPr>
              <w:t>a</w:t>
            </w:r>
            <w:r w:rsidRPr="005B4599">
              <w:rPr>
                <w:rFonts w:ascii="Palatino Linotype" w:hAnsi="Palatino Linotype"/>
                <w:sz w:val="20"/>
                <w:szCs w:val="20"/>
              </w:rPr>
              <w:t>c</w:t>
            </w:r>
            <w:r w:rsidRPr="005B4599">
              <w:rPr>
                <w:rFonts w:ascii="Palatino Linotype" w:hAnsi="Palatino Linotype"/>
                <w:spacing w:val="6"/>
                <w:sz w:val="20"/>
                <w:szCs w:val="20"/>
              </w:rPr>
              <w:t>t</w:t>
            </w:r>
            <w:r w:rsidRPr="005B4599">
              <w:rPr>
                <w:rFonts w:ascii="Palatino Linotype" w:hAnsi="Palatino Linotype"/>
                <w:sz w:val="20"/>
                <w:szCs w:val="20"/>
              </w:rPr>
              <w:t>,</w:t>
            </w:r>
            <w:r w:rsidRPr="005B4599">
              <w:rPr>
                <w:rFonts w:ascii="Palatino Linotype" w:hAnsi="Palatino Linotype"/>
                <w:spacing w:val="-7"/>
                <w:sz w:val="20"/>
                <w:szCs w:val="20"/>
              </w:rPr>
              <w:t xml:space="preserve"> </w:t>
            </w:r>
            <w:r w:rsidRPr="005B4599">
              <w:rPr>
                <w:rFonts w:ascii="Palatino Linotype" w:hAnsi="Palatino Linotype"/>
                <w:spacing w:val="1"/>
                <w:sz w:val="20"/>
                <w:szCs w:val="20"/>
              </w:rPr>
              <w:t>au</w:t>
            </w:r>
            <w:r w:rsidRPr="005B4599">
              <w:rPr>
                <w:rFonts w:ascii="Palatino Linotype" w:hAnsi="Palatino Linotype"/>
                <w:sz w:val="20"/>
                <w:szCs w:val="20"/>
              </w:rPr>
              <w:t>t</w:t>
            </w:r>
            <w:r w:rsidRPr="005B4599">
              <w:rPr>
                <w:rFonts w:ascii="Palatino Linotype" w:hAnsi="Palatino Linotype"/>
                <w:spacing w:val="1"/>
                <w:sz w:val="20"/>
                <w:szCs w:val="20"/>
              </w:rPr>
              <w:t>h</w:t>
            </w:r>
            <w:r w:rsidRPr="005B4599">
              <w:rPr>
                <w:rFonts w:ascii="Palatino Linotype" w:hAnsi="Palatino Linotype"/>
                <w:sz w:val="20"/>
                <w:szCs w:val="20"/>
              </w:rPr>
              <w:t>or i</w:t>
            </w:r>
            <w:r w:rsidRPr="005B4599">
              <w:rPr>
                <w:rFonts w:ascii="Palatino Linotype" w:hAnsi="Palatino Linotype"/>
                <w:spacing w:val="1"/>
                <w:sz w:val="20"/>
                <w:szCs w:val="20"/>
              </w:rPr>
              <w:t>n</w:t>
            </w:r>
            <w:r w:rsidRPr="005B4599">
              <w:rPr>
                <w:rFonts w:ascii="Palatino Linotype" w:hAnsi="Palatino Linotype"/>
                <w:spacing w:val="-1"/>
                <w:sz w:val="20"/>
                <w:szCs w:val="20"/>
              </w:rPr>
              <w:t>f</w:t>
            </w:r>
            <w:r w:rsidRPr="005B4599">
              <w:rPr>
                <w:rFonts w:ascii="Palatino Linotype" w:hAnsi="Palatino Linotype"/>
                <w:sz w:val="20"/>
                <w:szCs w:val="20"/>
              </w:rPr>
              <w:t>orma</w:t>
            </w:r>
            <w:r w:rsidRPr="005B4599">
              <w:rPr>
                <w:rFonts w:ascii="Palatino Linotype" w:hAnsi="Palatino Linotype"/>
                <w:spacing w:val="1"/>
                <w:sz w:val="20"/>
                <w:szCs w:val="20"/>
              </w:rPr>
              <w:t>t</w:t>
            </w:r>
            <w:r w:rsidRPr="005B4599">
              <w:rPr>
                <w:rFonts w:ascii="Palatino Linotype" w:hAnsi="Palatino Linotype"/>
                <w:sz w:val="20"/>
                <w:szCs w:val="20"/>
              </w:rPr>
              <w:t>ion</w:t>
            </w:r>
            <w:r w:rsidRPr="005B4599">
              <w:rPr>
                <w:rFonts w:ascii="Palatino Linotype" w:hAnsi="Palatino Linotype"/>
                <w:spacing w:val="-8"/>
                <w:sz w:val="20"/>
                <w:szCs w:val="20"/>
              </w:rPr>
              <w:t xml:space="preserve"> </w:t>
            </w:r>
            <w:r w:rsidRPr="005B4599">
              <w:rPr>
                <w:rFonts w:ascii="Palatino Linotype" w:hAnsi="Palatino Linotype"/>
                <w:sz w:val="20"/>
                <w:szCs w:val="20"/>
              </w:rPr>
              <w:t>a</w:t>
            </w:r>
            <w:r w:rsidRPr="005B4599">
              <w:rPr>
                <w:rFonts w:ascii="Palatino Linotype" w:hAnsi="Palatino Linotype"/>
                <w:spacing w:val="1"/>
                <w:sz w:val="20"/>
                <w:szCs w:val="20"/>
              </w:rPr>
              <w:t>n</w:t>
            </w:r>
            <w:r w:rsidRPr="005B4599">
              <w:rPr>
                <w:rFonts w:ascii="Palatino Linotype" w:hAnsi="Palatino Linotype"/>
                <w:sz w:val="20"/>
                <w:szCs w:val="20"/>
              </w:rPr>
              <w:t>d</w:t>
            </w:r>
            <w:r w:rsidRPr="005B4599">
              <w:rPr>
                <w:rFonts w:ascii="Palatino Linotype" w:hAnsi="Palatino Linotype"/>
                <w:spacing w:val="-2"/>
                <w:sz w:val="20"/>
                <w:szCs w:val="20"/>
              </w:rPr>
              <w:t xml:space="preserve"> </w:t>
            </w:r>
            <w:r w:rsidRPr="005B4599">
              <w:rPr>
                <w:rFonts w:ascii="Palatino Linotype" w:hAnsi="Palatino Linotype"/>
                <w:sz w:val="20"/>
                <w:szCs w:val="20"/>
              </w:rPr>
              <w:t>r</w:t>
            </w:r>
            <w:r w:rsidRPr="005B4599">
              <w:rPr>
                <w:rFonts w:ascii="Palatino Linotype" w:hAnsi="Palatino Linotype"/>
                <w:spacing w:val="-1"/>
                <w:sz w:val="20"/>
                <w:szCs w:val="20"/>
              </w:rPr>
              <w:t>efe</w:t>
            </w:r>
            <w:r w:rsidRPr="005B4599">
              <w:rPr>
                <w:rFonts w:ascii="Palatino Linotype" w:hAnsi="Palatino Linotype"/>
                <w:spacing w:val="2"/>
                <w:sz w:val="20"/>
                <w:szCs w:val="20"/>
              </w:rPr>
              <w:t>r</w:t>
            </w:r>
            <w:r w:rsidRPr="005B4599">
              <w:rPr>
                <w:rFonts w:ascii="Palatino Linotype" w:hAnsi="Palatino Linotype"/>
                <w:spacing w:val="-1"/>
                <w:sz w:val="20"/>
                <w:szCs w:val="20"/>
              </w:rPr>
              <w:t>e</w:t>
            </w:r>
            <w:r w:rsidRPr="005B4599">
              <w:rPr>
                <w:rFonts w:ascii="Palatino Linotype" w:hAnsi="Palatino Linotype"/>
                <w:spacing w:val="1"/>
                <w:sz w:val="20"/>
                <w:szCs w:val="20"/>
              </w:rPr>
              <w:t>n</w:t>
            </w:r>
            <w:r w:rsidRPr="005B4599">
              <w:rPr>
                <w:rFonts w:ascii="Palatino Linotype" w:hAnsi="Palatino Linotype"/>
                <w:sz w:val="20"/>
                <w:szCs w:val="20"/>
              </w:rPr>
              <w:t>ce</w:t>
            </w:r>
            <w:r w:rsidRPr="005B4599">
              <w:rPr>
                <w:rFonts w:ascii="Palatino Linotype" w:hAnsi="Palatino Linotype"/>
                <w:spacing w:val="-9"/>
                <w:sz w:val="20"/>
                <w:szCs w:val="20"/>
              </w:rPr>
              <w:t xml:space="preserve"> </w:t>
            </w:r>
            <w:r w:rsidRPr="005B4599">
              <w:rPr>
                <w:rFonts w:ascii="Palatino Linotype" w:hAnsi="Palatino Linotype"/>
                <w:sz w:val="20"/>
                <w:szCs w:val="20"/>
              </w:rPr>
              <w:t>l</w:t>
            </w:r>
            <w:r w:rsidRPr="005B4599">
              <w:rPr>
                <w:rFonts w:ascii="Palatino Linotype" w:hAnsi="Palatino Linotype"/>
                <w:spacing w:val="3"/>
                <w:sz w:val="20"/>
                <w:szCs w:val="20"/>
              </w:rPr>
              <w:t>i</w:t>
            </w:r>
            <w:r w:rsidRPr="005B4599">
              <w:rPr>
                <w:rFonts w:ascii="Palatino Linotype" w:hAnsi="Palatino Linotype"/>
                <w:spacing w:val="-1"/>
                <w:sz w:val="20"/>
                <w:szCs w:val="20"/>
              </w:rPr>
              <w:t>s</w:t>
            </w:r>
            <w:r w:rsidRPr="005B4599">
              <w:rPr>
                <w:rFonts w:ascii="Palatino Linotype" w:hAnsi="Palatino Linotype"/>
                <w:spacing w:val="3"/>
                <w:sz w:val="20"/>
                <w:szCs w:val="20"/>
              </w:rPr>
              <w:t>t</w:t>
            </w:r>
            <w:r w:rsidRPr="005B4599">
              <w:rPr>
                <w:rFonts w:ascii="Palatino Linotype" w:hAnsi="Palatino Linotype"/>
                <w:sz w:val="20"/>
                <w:szCs w:val="20"/>
              </w:rPr>
              <w:t>)</w:t>
            </w:r>
          </w:p>
        </w:tc>
        <w:tc>
          <w:tcPr>
            <w:tcW w:w="709" w:type="dxa"/>
            <w:tcBorders>
              <w:top w:val="single" w:sz="5" w:space="0" w:color="000000"/>
              <w:left w:val="single" w:sz="5" w:space="0" w:color="000000"/>
              <w:bottom w:val="single" w:sz="5" w:space="0" w:color="000000"/>
              <w:right w:val="single" w:sz="5" w:space="0" w:color="000000"/>
            </w:tcBorders>
          </w:tcPr>
          <w:p w14:paraId="01A6F5DC"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7D32AE44" w14:textId="77777777" w:rsidR="003B269E" w:rsidRPr="005B4599" w:rsidRDefault="003B269E" w:rsidP="000E3445">
            <w:pPr>
              <w:jc w:val="center"/>
              <w:rPr>
                <w:rFonts w:ascii="Palatino Linotype" w:hAnsi="Palatino Linotype"/>
                <w:sz w:val="20"/>
                <w:szCs w:val="20"/>
              </w:rPr>
            </w:pPr>
          </w:p>
        </w:tc>
      </w:tr>
      <w:tr w:rsidR="003B269E" w:rsidRPr="005B4599" w14:paraId="733FE869" w14:textId="77777777" w:rsidTr="000E3445">
        <w:trPr>
          <w:trHeight w:hRule="exact" w:val="651"/>
        </w:trPr>
        <w:tc>
          <w:tcPr>
            <w:tcW w:w="583" w:type="dxa"/>
            <w:tcBorders>
              <w:top w:val="single" w:sz="5" w:space="0" w:color="000000"/>
              <w:left w:val="single" w:sz="5" w:space="0" w:color="000000"/>
              <w:bottom w:val="single" w:sz="5" w:space="0" w:color="000000"/>
              <w:right w:val="single" w:sz="5" w:space="0" w:color="000000"/>
            </w:tcBorders>
          </w:tcPr>
          <w:p w14:paraId="6EDF99D6"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6</w:t>
            </w:r>
          </w:p>
        </w:tc>
        <w:tc>
          <w:tcPr>
            <w:tcW w:w="6400" w:type="dxa"/>
            <w:tcBorders>
              <w:top w:val="single" w:sz="5" w:space="0" w:color="000000"/>
              <w:left w:val="single" w:sz="5" w:space="0" w:color="000000"/>
              <w:bottom w:val="single" w:sz="5" w:space="0" w:color="000000"/>
              <w:right w:val="single" w:sz="5" w:space="0" w:color="000000"/>
            </w:tcBorders>
          </w:tcPr>
          <w:p w14:paraId="131DAA9E"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The manuscript c</w:t>
            </w:r>
            <w:r w:rsidRPr="005B4599">
              <w:rPr>
                <w:rFonts w:ascii="Palatino Linotype" w:hAnsi="Palatino Linotype"/>
                <w:spacing w:val="1"/>
                <w:position w:val="1"/>
                <w:sz w:val="20"/>
                <w:szCs w:val="20"/>
              </w:rPr>
              <w:t>on</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s</w:t>
            </w:r>
            <w:r w:rsidRPr="005B4599">
              <w:rPr>
                <w:rFonts w:ascii="Palatino Linotype" w:hAnsi="Palatino Linotype"/>
                <w:spacing w:val="-7"/>
                <w:position w:val="1"/>
                <w:sz w:val="20"/>
                <w:szCs w:val="20"/>
              </w:rPr>
              <w:t xml:space="preserve"> </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c</w:t>
            </w:r>
            <w:r w:rsidRPr="005B4599">
              <w:rPr>
                <w:rFonts w:ascii="Palatino Linotype" w:hAnsi="Palatino Linotype"/>
                <w:spacing w:val="1"/>
                <w:position w:val="1"/>
                <w:sz w:val="20"/>
                <w:szCs w:val="20"/>
              </w:rPr>
              <w:t>o</w:t>
            </w:r>
            <w:r w:rsidRPr="005B4599">
              <w:rPr>
                <w:rFonts w:ascii="Palatino Linotype" w:hAnsi="Palatino Linotype"/>
                <w:position w:val="1"/>
                <w:sz w:val="20"/>
                <w:szCs w:val="20"/>
              </w:rPr>
              <w:t>re</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co</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tent</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w:t>
            </w:r>
            <w:r w:rsidRPr="005B4599">
              <w:rPr>
                <w:rFonts w:ascii="Palatino Linotype" w:hAnsi="Palatino Linotype"/>
                <w:spacing w:val="-6"/>
                <w:position w:val="1"/>
                <w:sz w:val="20"/>
                <w:szCs w:val="20"/>
              </w:rPr>
              <w:t xml:space="preserve"> </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tr</w:t>
            </w:r>
            <w:r w:rsidRPr="005B4599">
              <w:rPr>
                <w:rFonts w:ascii="Palatino Linotype" w:hAnsi="Palatino Linotype"/>
                <w:spacing w:val="1"/>
                <w:position w:val="1"/>
                <w:sz w:val="20"/>
                <w:szCs w:val="20"/>
              </w:rPr>
              <w:t>odu</w:t>
            </w:r>
            <w:r w:rsidRPr="005B4599">
              <w:rPr>
                <w:rFonts w:ascii="Palatino Linotype" w:hAnsi="Palatino Linotype"/>
                <w:position w:val="1"/>
                <w:sz w:val="20"/>
                <w:szCs w:val="20"/>
              </w:rPr>
              <w:t>ctio</w:t>
            </w:r>
            <w:r w:rsidRPr="005B4599">
              <w:rPr>
                <w:rFonts w:ascii="Palatino Linotype" w:hAnsi="Palatino Linotype"/>
                <w:spacing w:val="1"/>
                <w:position w:val="1"/>
                <w:sz w:val="20"/>
                <w:szCs w:val="20"/>
              </w:rPr>
              <w:t xml:space="preserve">n with </w:t>
            </w:r>
            <w:r w:rsidRPr="005B4599">
              <w:rPr>
                <w:rFonts w:ascii="Palatino Linotype" w:hAnsi="Palatino Linotype"/>
                <w:position w:val="1"/>
                <w:sz w:val="20"/>
                <w:szCs w:val="20"/>
              </w:rPr>
              <w:t>literat</w:t>
            </w:r>
            <w:r w:rsidRPr="005B4599">
              <w:rPr>
                <w:rFonts w:ascii="Palatino Linotype" w:hAnsi="Palatino Linotype"/>
                <w:spacing w:val="1"/>
                <w:position w:val="1"/>
                <w:sz w:val="20"/>
                <w:szCs w:val="20"/>
              </w:rPr>
              <w:t>u</w:t>
            </w:r>
            <w:r w:rsidRPr="005B4599">
              <w:rPr>
                <w:rFonts w:ascii="Palatino Linotype" w:hAnsi="Palatino Linotype"/>
                <w:position w:val="1"/>
                <w:sz w:val="20"/>
                <w:szCs w:val="20"/>
              </w:rPr>
              <w:t>re</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ev</w:t>
            </w:r>
            <w:r w:rsidRPr="005B4599">
              <w:rPr>
                <w:rFonts w:ascii="Palatino Linotype" w:hAnsi="Palatino Linotype"/>
                <w:spacing w:val="2"/>
                <w:position w:val="1"/>
                <w:sz w:val="20"/>
                <w:szCs w:val="20"/>
              </w:rPr>
              <w:t>i</w:t>
            </w:r>
            <w:r w:rsidRPr="005B4599">
              <w:rPr>
                <w:rFonts w:ascii="Palatino Linotype" w:hAnsi="Palatino Linotype"/>
                <w:spacing w:val="-1"/>
                <w:position w:val="1"/>
                <w:sz w:val="20"/>
                <w:szCs w:val="20"/>
              </w:rPr>
              <w:t>ew</w:t>
            </w:r>
            <w:r w:rsidRPr="005B4599">
              <w:rPr>
                <w:rFonts w:ascii="Palatino Linotype" w:hAnsi="Palatino Linotype"/>
                <w:position w:val="1"/>
                <w:sz w:val="20"/>
                <w:szCs w:val="20"/>
              </w:rPr>
              <w:t>,</w:t>
            </w:r>
            <w:r w:rsidRPr="005B4599">
              <w:rPr>
                <w:rFonts w:ascii="Palatino Linotype" w:hAnsi="Palatino Linotype"/>
                <w:spacing w:val="-9"/>
                <w:position w:val="1"/>
                <w:sz w:val="20"/>
                <w:szCs w:val="20"/>
              </w:rPr>
              <w:t xml:space="preserve"> </w:t>
            </w:r>
            <w:r w:rsidRPr="005B4599">
              <w:rPr>
                <w:rFonts w:ascii="Palatino Linotype" w:hAnsi="Palatino Linotype"/>
                <w:spacing w:val="-2"/>
                <w:position w:val="1"/>
                <w:sz w:val="20"/>
                <w:szCs w:val="20"/>
              </w:rPr>
              <w:t>method</w:t>
            </w:r>
            <w:r w:rsidRPr="005B4599">
              <w:rPr>
                <w:rFonts w:ascii="Palatino Linotype" w:hAnsi="Palatino Linotype"/>
                <w:position w:val="1"/>
                <w:sz w:val="20"/>
                <w:szCs w:val="20"/>
              </w:rPr>
              <w:t xml:space="preserve">, </w:t>
            </w:r>
            <w:r w:rsidRPr="005B4599">
              <w:rPr>
                <w:rFonts w:ascii="Palatino Linotype" w:hAnsi="Palatino Linotype"/>
                <w:sz w:val="20"/>
                <w:szCs w:val="20"/>
              </w:rPr>
              <w:t>r</w:t>
            </w:r>
            <w:r w:rsidRPr="005B4599">
              <w:rPr>
                <w:rFonts w:ascii="Palatino Linotype" w:hAnsi="Palatino Linotype"/>
                <w:spacing w:val="-1"/>
                <w:sz w:val="20"/>
                <w:szCs w:val="20"/>
              </w:rPr>
              <w:t>es</w:t>
            </w:r>
            <w:r w:rsidRPr="005B4599">
              <w:rPr>
                <w:rFonts w:ascii="Palatino Linotype" w:hAnsi="Palatino Linotype"/>
                <w:spacing w:val="1"/>
                <w:sz w:val="20"/>
                <w:szCs w:val="20"/>
              </w:rPr>
              <w:t>u</w:t>
            </w:r>
            <w:r w:rsidRPr="005B4599">
              <w:rPr>
                <w:rFonts w:ascii="Palatino Linotype" w:hAnsi="Palatino Linotype"/>
                <w:sz w:val="20"/>
                <w:szCs w:val="20"/>
              </w:rPr>
              <w:t>l</w:t>
            </w:r>
            <w:r w:rsidRPr="005B4599">
              <w:rPr>
                <w:rFonts w:ascii="Palatino Linotype" w:hAnsi="Palatino Linotype"/>
                <w:spacing w:val="2"/>
                <w:sz w:val="20"/>
                <w:szCs w:val="20"/>
              </w:rPr>
              <w:t>t</w:t>
            </w:r>
            <w:r w:rsidRPr="005B4599">
              <w:rPr>
                <w:rFonts w:ascii="Palatino Linotype" w:hAnsi="Palatino Linotype"/>
                <w:sz w:val="20"/>
                <w:szCs w:val="20"/>
              </w:rPr>
              <w:t>s</w:t>
            </w:r>
            <w:r>
              <w:rPr>
                <w:rFonts w:ascii="Palatino Linotype" w:hAnsi="Palatino Linotype"/>
                <w:spacing w:val="-6"/>
                <w:sz w:val="20"/>
                <w:szCs w:val="20"/>
              </w:rPr>
              <w:t xml:space="preserve">, </w:t>
            </w:r>
            <w:r w:rsidRPr="005B4599">
              <w:rPr>
                <w:rFonts w:ascii="Palatino Linotype" w:hAnsi="Palatino Linotype"/>
                <w:spacing w:val="1"/>
                <w:sz w:val="20"/>
                <w:szCs w:val="20"/>
              </w:rPr>
              <w:t>d</w:t>
            </w:r>
            <w:r w:rsidRPr="005B4599">
              <w:rPr>
                <w:rFonts w:ascii="Palatino Linotype" w:hAnsi="Palatino Linotype"/>
                <w:sz w:val="20"/>
                <w:szCs w:val="20"/>
              </w:rPr>
              <w:t>i</w:t>
            </w:r>
            <w:r w:rsidRPr="005B4599">
              <w:rPr>
                <w:rFonts w:ascii="Palatino Linotype" w:hAnsi="Palatino Linotype"/>
                <w:spacing w:val="-1"/>
                <w:sz w:val="20"/>
                <w:szCs w:val="20"/>
              </w:rPr>
              <w:t>s</w:t>
            </w:r>
            <w:r w:rsidRPr="005B4599">
              <w:rPr>
                <w:rFonts w:ascii="Palatino Linotype" w:hAnsi="Palatino Linotype"/>
                <w:sz w:val="20"/>
                <w:szCs w:val="20"/>
              </w:rPr>
              <w:t>c</w:t>
            </w:r>
            <w:r w:rsidRPr="005B4599">
              <w:rPr>
                <w:rFonts w:ascii="Palatino Linotype" w:hAnsi="Palatino Linotype"/>
                <w:spacing w:val="1"/>
                <w:sz w:val="20"/>
                <w:szCs w:val="20"/>
              </w:rPr>
              <w:t>u</w:t>
            </w:r>
            <w:r w:rsidRPr="005B4599">
              <w:rPr>
                <w:rFonts w:ascii="Palatino Linotype" w:hAnsi="Palatino Linotype"/>
                <w:spacing w:val="-1"/>
                <w:sz w:val="20"/>
                <w:szCs w:val="20"/>
              </w:rPr>
              <w:t>s</w:t>
            </w:r>
            <w:r w:rsidRPr="005B4599">
              <w:rPr>
                <w:rFonts w:ascii="Palatino Linotype" w:hAnsi="Palatino Linotype"/>
                <w:spacing w:val="1"/>
                <w:sz w:val="20"/>
                <w:szCs w:val="20"/>
              </w:rPr>
              <w:t>s</w:t>
            </w:r>
            <w:r w:rsidRPr="005B4599">
              <w:rPr>
                <w:rFonts w:ascii="Palatino Linotype" w:hAnsi="Palatino Linotype"/>
                <w:sz w:val="20"/>
                <w:szCs w:val="20"/>
              </w:rPr>
              <w:t>io</w:t>
            </w:r>
            <w:r w:rsidRPr="005B4599">
              <w:rPr>
                <w:rFonts w:ascii="Palatino Linotype" w:hAnsi="Palatino Linotype"/>
                <w:spacing w:val="1"/>
                <w:sz w:val="20"/>
                <w:szCs w:val="20"/>
              </w:rPr>
              <w:t>n</w:t>
            </w:r>
            <w:r w:rsidRPr="005B4599">
              <w:rPr>
                <w:rFonts w:ascii="Palatino Linotype" w:hAnsi="Palatino Linotype"/>
                <w:sz w:val="20"/>
                <w:szCs w:val="20"/>
              </w:rPr>
              <w:t>,</w:t>
            </w:r>
            <w:r w:rsidRPr="005B4599">
              <w:rPr>
                <w:rFonts w:ascii="Palatino Linotype" w:hAnsi="Palatino Linotype"/>
                <w:spacing w:val="-9"/>
                <w:sz w:val="20"/>
                <w:szCs w:val="20"/>
              </w:rPr>
              <w:t xml:space="preserve"> conclusion</w:t>
            </w:r>
            <w:r>
              <w:rPr>
                <w:rFonts w:ascii="Palatino Linotype" w:hAnsi="Palatino Linotype"/>
                <w:spacing w:val="-9"/>
                <w:sz w:val="20"/>
                <w:szCs w:val="20"/>
              </w:rPr>
              <w:t>, references</w:t>
            </w:r>
          </w:p>
        </w:tc>
        <w:tc>
          <w:tcPr>
            <w:tcW w:w="709" w:type="dxa"/>
            <w:tcBorders>
              <w:top w:val="single" w:sz="5" w:space="0" w:color="000000"/>
              <w:left w:val="single" w:sz="5" w:space="0" w:color="000000"/>
              <w:bottom w:val="single" w:sz="5" w:space="0" w:color="000000"/>
              <w:right w:val="single" w:sz="5" w:space="0" w:color="000000"/>
            </w:tcBorders>
          </w:tcPr>
          <w:p w14:paraId="74273D3F"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20658F87" w14:textId="77777777" w:rsidR="003B269E" w:rsidRPr="005B4599" w:rsidRDefault="003B269E" w:rsidP="000E3445">
            <w:pPr>
              <w:jc w:val="center"/>
              <w:rPr>
                <w:rFonts w:ascii="Palatino Linotype" w:hAnsi="Palatino Linotype"/>
                <w:sz w:val="20"/>
                <w:szCs w:val="20"/>
              </w:rPr>
            </w:pPr>
          </w:p>
        </w:tc>
      </w:tr>
      <w:tr w:rsidR="003B269E" w:rsidRPr="005B4599" w14:paraId="00255EB2" w14:textId="77777777" w:rsidTr="000E3445">
        <w:trPr>
          <w:trHeight w:hRule="exact" w:val="264"/>
        </w:trPr>
        <w:tc>
          <w:tcPr>
            <w:tcW w:w="583" w:type="dxa"/>
            <w:tcBorders>
              <w:top w:val="single" w:sz="5" w:space="0" w:color="000000"/>
              <w:left w:val="single" w:sz="5" w:space="0" w:color="000000"/>
              <w:bottom w:val="single" w:sz="5" w:space="0" w:color="000000"/>
              <w:right w:val="single" w:sz="5" w:space="0" w:color="000000"/>
            </w:tcBorders>
          </w:tcPr>
          <w:p w14:paraId="75C3F116"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7</w:t>
            </w:r>
          </w:p>
        </w:tc>
        <w:tc>
          <w:tcPr>
            <w:tcW w:w="6400" w:type="dxa"/>
            <w:tcBorders>
              <w:top w:val="single" w:sz="5" w:space="0" w:color="000000"/>
              <w:left w:val="single" w:sz="5" w:space="0" w:color="000000"/>
              <w:bottom w:val="single" w:sz="5" w:space="0" w:color="000000"/>
              <w:right w:val="single" w:sz="5" w:space="0" w:color="000000"/>
            </w:tcBorders>
          </w:tcPr>
          <w:p w14:paraId="7904DD63"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Co</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s</w:t>
            </w:r>
            <w:r w:rsidRPr="005B4599">
              <w:rPr>
                <w:rFonts w:ascii="Palatino Linotype" w:hAnsi="Palatino Linotype"/>
                <w:spacing w:val="-8"/>
                <w:position w:val="1"/>
                <w:sz w:val="20"/>
                <w:szCs w:val="20"/>
              </w:rPr>
              <w:t xml:space="preserve"> </w:t>
            </w:r>
            <w:r w:rsidRPr="005B4599">
              <w:rPr>
                <w:rFonts w:ascii="Palatino Linotype" w:hAnsi="Palatino Linotype"/>
                <w:position w:val="1"/>
                <w:sz w:val="20"/>
                <w:szCs w:val="20"/>
              </w:rPr>
              <w:t>max</w:t>
            </w:r>
            <w:r w:rsidRPr="005B4599">
              <w:rPr>
                <w:rFonts w:ascii="Palatino Linotype" w:hAnsi="Palatino Linotype"/>
                <w:spacing w:val="3"/>
                <w:position w:val="1"/>
                <w:sz w:val="20"/>
                <w:szCs w:val="20"/>
              </w:rPr>
              <w:t>i</w:t>
            </w:r>
            <w:r w:rsidRPr="005B4599">
              <w:rPr>
                <w:rFonts w:ascii="Palatino Linotype" w:hAnsi="Palatino Linotype"/>
                <w:spacing w:val="-1"/>
                <w:position w:val="1"/>
                <w:sz w:val="20"/>
                <w:szCs w:val="20"/>
              </w:rPr>
              <w:t>m</w:t>
            </w:r>
            <w:r w:rsidRPr="005B4599">
              <w:rPr>
                <w:rFonts w:ascii="Palatino Linotype" w:hAnsi="Palatino Linotype"/>
                <w:spacing w:val="1"/>
                <w:position w:val="1"/>
                <w:sz w:val="20"/>
                <w:szCs w:val="20"/>
              </w:rPr>
              <w:t>u</w:t>
            </w:r>
            <w:r w:rsidRPr="005B4599">
              <w:rPr>
                <w:rFonts w:ascii="Palatino Linotype" w:hAnsi="Palatino Linotype"/>
                <w:position w:val="1"/>
                <w:sz w:val="20"/>
                <w:szCs w:val="20"/>
              </w:rPr>
              <w:t>m</w:t>
            </w:r>
            <w:r w:rsidRPr="005B4599">
              <w:rPr>
                <w:rFonts w:ascii="Palatino Linotype" w:hAnsi="Palatino Linotype"/>
                <w:spacing w:val="-9"/>
                <w:position w:val="1"/>
                <w:sz w:val="20"/>
                <w:szCs w:val="20"/>
              </w:rPr>
              <w:t xml:space="preserve"> </w:t>
            </w:r>
            <w:r w:rsidRPr="005B4599">
              <w:rPr>
                <w:rFonts w:ascii="Palatino Linotype" w:hAnsi="Palatino Linotype"/>
                <w:position w:val="1"/>
                <w:sz w:val="20"/>
                <w:szCs w:val="20"/>
              </w:rPr>
              <w:t xml:space="preserve">2 </w:t>
            </w:r>
            <w:r w:rsidRPr="005B4599">
              <w:rPr>
                <w:rFonts w:ascii="Palatino Linotype" w:hAnsi="Palatino Linotype"/>
                <w:spacing w:val="2"/>
                <w:position w:val="1"/>
                <w:sz w:val="20"/>
                <w:szCs w:val="20"/>
              </w:rPr>
              <w:t>l</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v</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l</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o</w:t>
            </w:r>
            <w:r w:rsidRPr="005B4599">
              <w:rPr>
                <w:rFonts w:ascii="Palatino Linotype" w:hAnsi="Palatino Linotype"/>
                <w:position w:val="1"/>
                <w:sz w:val="20"/>
                <w:szCs w:val="20"/>
              </w:rPr>
              <w:t xml:space="preserve">f </w:t>
            </w:r>
            <w:r w:rsidRPr="005B4599">
              <w:rPr>
                <w:rFonts w:ascii="Palatino Linotype" w:hAnsi="Palatino Linotype"/>
                <w:spacing w:val="-1"/>
                <w:position w:val="1"/>
                <w:sz w:val="20"/>
                <w:szCs w:val="20"/>
              </w:rPr>
              <w:t>se</w:t>
            </w:r>
            <w:r w:rsidRPr="005B4599">
              <w:rPr>
                <w:rFonts w:ascii="Palatino Linotype" w:hAnsi="Palatino Linotype"/>
                <w:position w:val="1"/>
                <w:sz w:val="20"/>
                <w:szCs w:val="20"/>
              </w:rPr>
              <w:t>ctio</w:t>
            </w:r>
            <w:r w:rsidRPr="005B4599">
              <w:rPr>
                <w:rFonts w:ascii="Palatino Linotype" w:hAnsi="Palatino Linotype"/>
                <w:spacing w:val="3"/>
                <w:position w:val="1"/>
                <w:sz w:val="20"/>
                <w:szCs w:val="20"/>
              </w:rPr>
              <w:t>n</w:t>
            </w:r>
            <w:r w:rsidRPr="005B4599">
              <w:rPr>
                <w:rFonts w:ascii="Palatino Linotype" w:hAnsi="Palatino Linotype"/>
                <w:position w:val="1"/>
                <w:sz w:val="20"/>
                <w:szCs w:val="20"/>
              </w:rPr>
              <w:t>s</w:t>
            </w:r>
          </w:p>
        </w:tc>
        <w:tc>
          <w:tcPr>
            <w:tcW w:w="709" w:type="dxa"/>
            <w:tcBorders>
              <w:top w:val="single" w:sz="5" w:space="0" w:color="000000"/>
              <w:left w:val="single" w:sz="5" w:space="0" w:color="000000"/>
              <w:bottom w:val="single" w:sz="5" w:space="0" w:color="000000"/>
              <w:right w:val="single" w:sz="5" w:space="0" w:color="000000"/>
            </w:tcBorders>
          </w:tcPr>
          <w:p w14:paraId="4AAE1DAB"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14B508F5" w14:textId="77777777" w:rsidR="003B269E" w:rsidRPr="005B4599" w:rsidRDefault="003B269E" w:rsidP="000E3445">
            <w:pPr>
              <w:jc w:val="center"/>
              <w:rPr>
                <w:rFonts w:ascii="Palatino Linotype" w:hAnsi="Palatino Linotype"/>
                <w:sz w:val="20"/>
                <w:szCs w:val="20"/>
              </w:rPr>
            </w:pPr>
          </w:p>
        </w:tc>
      </w:tr>
      <w:tr w:rsidR="003B269E" w:rsidRPr="005B4599" w14:paraId="0101A9A3" w14:textId="77777777" w:rsidTr="000E3445">
        <w:trPr>
          <w:trHeight w:hRule="exact" w:val="304"/>
        </w:trPr>
        <w:tc>
          <w:tcPr>
            <w:tcW w:w="583" w:type="dxa"/>
            <w:tcBorders>
              <w:top w:val="single" w:sz="5" w:space="0" w:color="000000"/>
              <w:left w:val="single" w:sz="5" w:space="0" w:color="000000"/>
              <w:bottom w:val="single" w:sz="5" w:space="0" w:color="000000"/>
              <w:right w:val="single" w:sz="5" w:space="0" w:color="000000"/>
            </w:tcBorders>
          </w:tcPr>
          <w:p w14:paraId="34AE9547" w14:textId="77777777" w:rsidR="003B269E" w:rsidRPr="005B4599" w:rsidRDefault="003B269E" w:rsidP="000E3445">
            <w:pPr>
              <w:jc w:val="both"/>
              <w:rPr>
                <w:rFonts w:ascii="Palatino Linotype" w:hAnsi="Palatino Linotype"/>
                <w:sz w:val="20"/>
                <w:szCs w:val="20"/>
              </w:rPr>
            </w:pPr>
          </w:p>
        </w:tc>
        <w:tc>
          <w:tcPr>
            <w:tcW w:w="6400" w:type="dxa"/>
            <w:tcBorders>
              <w:top w:val="single" w:sz="5" w:space="0" w:color="000000"/>
              <w:left w:val="single" w:sz="5" w:space="0" w:color="000000"/>
              <w:bottom w:val="single" w:sz="5" w:space="0" w:color="000000"/>
              <w:right w:val="single" w:sz="5" w:space="0" w:color="000000"/>
            </w:tcBorders>
          </w:tcPr>
          <w:p w14:paraId="28A18AA1" w14:textId="77777777" w:rsidR="003B269E" w:rsidRPr="005B4599" w:rsidRDefault="003B269E" w:rsidP="000E3445">
            <w:pPr>
              <w:ind w:left="102"/>
              <w:rPr>
                <w:rFonts w:ascii="Palatino Linotype" w:hAnsi="Palatino Linotype"/>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58500F70"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126D2A6F" w14:textId="77777777" w:rsidR="003B269E" w:rsidRPr="005B4599" w:rsidRDefault="003B269E" w:rsidP="000E3445">
            <w:pPr>
              <w:jc w:val="center"/>
              <w:rPr>
                <w:rFonts w:ascii="Palatino Linotype" w:hAnsi="Palatino Linotype"/>
                <w:sz w:val="20"/>
                <w:szCs w:val="20"/>
              </w:rPr>
            </w:pPr>
          </w:p>
        </w:tc>
      </w:tr>
      <w:tr w:rsidR="003B269E" w:rsidRPr="005B4599" w14:paraId="5A14BE18" w14:textId="77777777" w:rsidTr="000E3445">
        <w:trPr>
          <w:trHeight w:hRule="exact" w:val="318"/>
        </w:trPr>
        <w:tc>
          <w:tcPr>
            <w:tcW w:w="6983" w:type="dxa"/>
            <w:gridSpan w:val="2"/>
            <w:tcBorders>
              <w:top w:val="single" w:sz="5" w:space="0" w:color="000000"/>
              <w:left w:val="single" w:sz="5" w:space="0" w:color="000000"/>
              <w:bottom w:val="single" w:sz="5" w:space="0" w:color="000000"/>
              <w:right w:val="single" w:sz="5" w:space="0" w:color="000000"/>
            </w:tcBorders>
            <w:shd w:val="clear" w:color="auto" w:fill="C5E0B3"/>
          </w:tcPr>
          <w:p w14:paraId="37D5865E" w14:textId="77777777" w:rsidR="003B269E" w:rsidRPr="005B4599" w:rsidRDefault="003B269E" w:rsidP="000E3445">
            <w:pPr>
              <w:ind w:left="2880" w:right="2122"/>
              <w:rPr>
                <w:rFonts w:ascii="Palatino Linotype" w:hAnsi="Palatino Linotype"/>
                <w:sz w:val="20"/>
                <w:szCs w:val="20"/>
              </w:rPr>
            </w:pPr>
            <w:r w:rsidRPr="005B4599">
              <w:rPr>
                <w:rFonts w:ascii="Palatino Linotype" w:hAnsi="Palatino Linotype"/>
                <w:b/>
                <w:spacing w:val="-1"/>
                <w:w w:val="99"/>
                <w:sz w:val="20"/>
                <w:szCs w:val="20"/>
              </w:rPr>
              <w:t>A</w:t>
            </w:r>
            <w:r w:rsidRPr="005B4599">
              <w:rPr>
                <w:rFonts w:ascii="Palatino Linotype" w:hAnsi="Palatino Linotype"/>
                <w:b/>
                <w:spacing w:val="1"/>
                <w:w w:val="99"/>
                <w:sz w:val="20"/>
                <w:szCs w:val="20"/>
              </w:rPr>
              <w:t>b</w:t>
            </w:r>
            <w:r w:rsidRPr="005B4599">
              <w:rPr>
                <w:rFonts w:ascii="Palatino Linotype" w:hAnsi="Palatino Linotype"/>
                <w:b/>
                <w:w w:val="99"/>
                <w:sz w:val="20"/>
                <w:szCs w:val="20"/>
              </w:rPr>
              <w:t>st</w:t>
            </w:r>
            <w:r w:rsidRPr="005B4599">
              <w:rPr>
                <w:rFonts w:ascii="Palatino Linotype" w:hAnsi="Palatino Linotype"/>
                <w:b/>
                <w:spacing w:val="1"/>
                <w:w w:val="99"/>
                <w:sz w:val="20"/>
                <w:szCs w:val="20"/>
              </w:rPr>
              <w:t>r</w:t>
            </w:r>
            <w:r w:rsidRPr="005B4599">
              <w:rPr>
                <w:rFonts w:ascii="Palatino Linotype" w:hAnsi="Palatino Linotype"/>
                <w:b/>
                <w:w w:val="99"/>
                <w:sz w:val="20"/>
                <w:szCs w:val="20"/>
              </w:rPr>
              <w:t>a</w:t>
            </w:r>
            <w:r w:rsidRPr="005B4599">
              <w:rPr>
                <w:rFonts w:ascii="Palatino Linotype" w:hAnsi="Palatino Linotype"/>
                <w:b/>
                <w:spacing w:val="1"/>
                <w:w w:val="99"/>
                <w:sz w:val="20"/>
                <w:szCs w:val="20"/>
              </w:rPr>
              <w:t>c</w:t>
            </w:r>
            <w:r w:rsidRPr="005B4599">
              <w:rPr>
                <w:rFonts w:ascii="Palatino Linotype" w:hAnsi="Palatino Linotype"/>
                <w:b/>
                <w:w w:val="99"/>
                <w:sz w:val="20"/>
                <w:szCs w:val="20"/>
              </w:rPr>
              <w:t xml:space="preserve">t </w:t>
            </w:r>
          </w:p>
        </w:tc>
        <w:tc>
          <w:tcPr>
            <w:tcW w:w="709" w:type="dxa"/>
            <w:tcBorders>
              <w:top w:val="single" w:sz="5" w:space="0" w:color="000000"/>
              <w:left w:val="single" w:sz="5" w:space="0" w:color="000000"/>
              <w:bottom w:val="single" w:sz="5" w:space="0" w:color="000000"/>
              <w:right w:val="single" w:sz="5" w:space="0" w:color="000000"/>
            </w:tcBorders>
            <w:shd w:val="clear" w:color="auto" w:fill="C5E0B3"/>
          </w:tcPr>
          <w:p w14:paraId="159087D0"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shd w:val="clear" w:color="auto" w:fill="C5E0B3"/>
          </w:tcPr>
          <w:p w14:paraId="64B6F653" w14:textId="77777777" w:rsidR="003B269E" w:rsidRPr="005B4599" w:rsidRDefault="003B269E" w:rsidP="000E3445">
            <w:pPr>
              <w:jc w:val="center"/>
              <w:rPr>
                <w:rFonts w:ascii="Palatino Linotype" w:hAnsi="Palatino Linotype"/>
                <w:sz w:val="20"/>
                <w:szCs w:val="20"/>
              </w:rPr>
            </w:pPr>
          </w:p>
        </w:tc>
      </w:tr>
      <w:tr w:rsidR="003B269E" w:rsidRPr="005B4599" w14:paraId="08551C8F" w14:textId="77777777" w:rsidTr="000E3445">
        <w:trPr>
          <w:trHeight w:hRule="exact" w:val="260"/>
        </w:trPr>
        <w:tc>
          <w:tcPr>
            <w:tcW w:w="583" w:type="dxa"/>
            <w:tcBorders>
              <w:top w:val="single" w:sz="5" w:space="0" w:color="000000"/>
              <w:left w:val="single" w:sz="5" w:space="0" w:color="000000"/>
              <w:bottom w:val="single" w:sz="5" w:space="0" w:color="000000"/>
              <w:right w:val="single" w:sz="5" w:space="0" w:color="000000"/>
            </w:tcBorders>
            <w:shd w:val="clear" w:color="auto" w:fill="DBDBDB"/>
          </w:tcPr>
          <w:p w14:paraId="68CD86CB" w14:textId="77777777" w:rsidR="003B269E" w:rsidRPr="005B4599" w:rsidRDefault="003B269E" w:rsidP="000E3445">
            <w:pPr>
              <w:ind w:left="153"/>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c>
          <w:tcPr>
            <w:tcW w:w="6400" w:type="dxa"/>
            <w:tcBorders>
              <w:top w:val="single" w:sz="5" w:space="0" w:color="000000"/>
              <w:left w:val="single" w:sz="5" w:space="0" w:color="000000"/>
              <w:bottom w:val="single" w:sz="5" w:space="0" w:color="000000"/>
              <w:right w:val="single" w:sz="5" w:space="0" w:color="000000"/>
            </w:tcBorders>
            <w:shd w:val="clear" w:color="auto" w:fill="DBDBDB"/>
          </w:tcPr>
          <w:p w14:paraId="2FB8FF0D" w14:textId="77777777" w:rsidR="003B269E" w:rsidRPr="005B4599" w:rsidRDefault="003B269E" w:rsidP="000E3445">
            <w:pPr>
              <w:ind w:left="102"/>
              <w:rPr>
                <w:rFonts w:ascii="Palatino Linotype" w:eastAsia="Courier New" w:hAnsi="Palatino Linotype"/>
                <w:sz w:val="20"/>
                <w:szCs w:val="20"/>
              </w:rPr>
            </w:pPr>
            <w:r w:rsidRPr="005B4599">
              <w:rPr>
                <w:rFonts w:ascii="Palatino Linotype" w:eastAsia="Courier New" w:hAnsi="Palatino Linotype"/>
                <w:b/>
                <w:position w:val="2"/>
                <w:sz w:val="20"/>
                <w:szCs w:val="20"/>
              </w:rPr>
              <w:t>Item</w:t>
            </w:r>
          </w:p>
        </w:tc>
        <w:tc>
          <w:tcPr>
            <w:tcW w:w="709" w:type="dxa"/>
            <w:tcBorders>
              <w:top w:val="single" w:sz="5" w:space="0" w:color="000000"/>
              <w:left w:val="single" w:sz="5" w:space="0" w:color="000000"/>
              <w:bottom w:val="single" w:sz="5" w:space="0" w:color="000000"/>
              <w:right w:val="single" w:sz="5" w:space="0" w:color="000000"/>
            </w:tcBorders>
            <w:shd w:val="clear" w:color="auto" w:fill="DBDBDB"/>
          </w:tcPr>
          <w:p w14:paraId="671D5F60" w14:textId="77777777" w:rsidR="003B269E" w:rsidRPr="005B4599" w:rsidRDefault="003B269E" w:rsidP="000E3445">
            <w:pPr>
              <w:ind w:left="102"/>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Yes</w:t>
            </w:r>
          </w:p>
        </w:tc>
        <w:tc>
          <w:tcPr>
            <w:tcW w:w="708" w:type="dxa"/>
            <w:tcBorders>
              <w:top w:val="single" w:sz="5" w:space="0" w:color="000000"/>
              <w:left w:val="single" w:sz="5" w:space="0" w:color="000000"/>
              <w:bottom w:val="single" w:sz="5" w:space="0" w:color="000000"/>
              <w:right w:val="single" w:sz="5" w:space="0" w:color="000000"/>
            </w:tcBorders>
            <w:shd w:val="clear" w:color="auto" w:fill="DBDBDB"/>
          </w:tcPr>
          <w:p w14:paraId="6CE0D4EB" w14:textId="77777777" w:rsidR="003B269E" w:rsidRPr="005B4599" w:rsidRDefault="003B269E" w:rsidP="000E3445">
            <w:pPr>
              <w:ind w:left="100"/>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r>
      <w:tr w:rsidR="003B269E" w:rsidRPr="005B4599" w14:paraId="6E2EB432"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44353DB1"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1</w:t>
            </w:r>
          </w:p>
        </w:tc>
        <w:tc>
          <w:tcPr>
            <w:tcW w:w="6400" w:type="dxa"/>
            <w:tcBorders>
              <w:top w:val="single" w:sz="5" w:space="0" w:color="000000"/>
              <w:left w:val="single" w:sz="5" w:space="0" w:color="000000"/>
              <w:bottom w:val="single" w:sz="5" w:space="0" w:color="000000"/>
              <w:right w:val="single" w:sz="5" w:space="0" w:color="000000"/>
            </w:tcBorders>
          </w:tcPr>
          <w:p w14:paraId="498C7B6D"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pacing w:val="-1"/>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ab</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tr</w:t>
            </w:r>
            <w:r w:rsidRPr="005B4599">
              <w:rPr>
                <w:rFonts w:ascii="Palatino Linotype" w:hAnsi="Palatino Linotype"/>
                <w:spacing w:val="3"/>
                <w:position w:val="1"/>
                <w:sz w:val="20"/>
                <w:szCs w:val="20"/>
              </w:rPr>
              <w:t>a</w:t>
            </w:r>
            <w:r w:rsidRPr="005B4599">
              <w:rPr>
                <w:rFonts w:ascii="Palatino Linotype" w:hAnsi="Palatino Linotype"/>
                <w:position w:val="1"/>
                <w:sz w:val="20"/>
                <w:szCs w:val="20"/>
              </w:rPr>
              <w:t>ct</w:t>
            </w:r>
            <w:r w:rsidRPr="005B4599">
              <w:rPr>
                <w:rFonts w:ascii="Palatino Linotype" w:hAnsi="Palatino Linotype"/>
                <w:spacing w:val="-7"/>
                <w:position w:val="1"/>
                <w:sz w:val="20"/>
                <w:szCs w:val="20"/>
              </w:rPr>
              <w:t xml:space="preserve"> is written between</w:t>
            </w:r>
            <w:r w:rsidRPr="005B4599">
              <w:rPr>
                <w:rFonts w:ascii="Palatino Linotype" w:hAnsi="Palatino Linotype"/>
                <w:spacing w:val="-3"/>
                <w:position w:val="1"/>
                <w:sz w:val="20"/>
                <w:szCs w:val="20"/>
              </w:rPr>
              <w:t xml:space="preserve"> </w:t>
            </w:r>
            <w:r w:rsidRPr="005B4599">
              <w:rPr>
                <w:rFonts w:ascii="Palatino Linotype" w:hAnsi="Palatino Linotype"/>
                <w:position w:val="1"/>
                <w:sz w:val="20"/>
                <w:szCs w:val="20"/>
              </w:rPr>
              <w:t xml:space="preserve">150 – </w:t>
            </w:r>
            <w:r>
              <w:rPr>
                <w:rFonts w:ascii="Palatino Linotype" w:hAnsi="Palatino Linotype"/>
                <w:position w:val="1"/>
                <w:sz w:val="20"/>
                <w:szCs w:val="20"/>
              </w:rPr>
              <w:t>25</w:t>
            </w:r>
            <w:r w:rsidRPr="005B4599">
              <w:rPr>
                <w:rFonts w:ascii="Palatino Linotype" w:hAnsi="Palatino Linotype"/>
                <w:position w:val="1"/>
                <w:sz w:val="20"/>
                <w:szCs w:val="20"/>
              </w:rPr>
              <w:t>0 wor</w:t>
            </w:r>
            <w:r w:rsidRPr="005B4599">
              <w:rPr>
                <w:rFonts w:ascii="Palatino Linotype" w:hAnsi="Palatino Linotype"/>
                <w:spacing w:val="1"/>
                <w:position w:val="1"/>
                <w:sz w:val="20"/>
                <w:szCs w:val="20"/>
              </w:rPr>
              <w:t>d</w:t>
            </w:r>
            <w:r w:rsidRPr="005B4599">
              <w:rPr>
                <w:rFonts w:ascii="Palatino Linotype" w:hAnsi="Palatino Linotype"/>
                <w:position w:val="1"/>
                <w:sz w:val="20"/>
                <w:szCs w:val="20"/>
              </w:rPr>
              <w:t>s</w:t>
            </w:r>
          </w:p>
        </w:tc>
        <w:tc>
          <w:tcPr>
            <w:tcW w:w="709" w:type="dxa"/>
            <w:tcBorders>
              <w:top w:val="single" w:sz="5" w:space="0" w:color="000000"/>
              <w:left w:val="single" w:sz="5" w:space="0" w:color="000000"/>
              <w:bottom w:val="single" w:sz="5" w:space="0" w:color="000000"/>
              <w:right w:val="single" w:sz="5" w:space="0" w:color="000000"/>
            </w:tcBorders>
          </w:tcPr>
          <w:p w14:paraId="2D67F36B"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07F21C27" w14:textId="77777777" w:rsidR="003B269E" w:rsidRPr="005B4599" w:rsidRDefault="003B269E" w:rsidP="000E3445">
            <w:pPr>
              <w:jc w:val="center"/>
              <w:rPr>
                <w:rFonts w:ascii="Palatino Linotype" w:hAnsi="Palatino Linotype"/>
                <w:sz w:val="20"/>
                <w:szCs w:val="20"/>
              </w:rPr>
            </w:pPr>
          </w:p>
        </w:tc>
      </w:tr>
      <w:tr w:rsidR="003B269E" w:rsidRPr="005B4599" w14:paraId="623F1F23"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10C3CC91"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2</w:t>
            </w:r>
          </w:p>
        </w:tc>
        <w:tc>
          <w:tcPr>
            <w:tcW w:w="6400" w:type="dxa"/>
            <w:tcBorders>
              <w:top w:val="single" w:sz="5" w:space="0" w:color="000000"/>
              <w:left w:val="single" w:sz="5" w:space="0" w:color="000000"/>
              <w:bottom w:val="single" w:sz="5" w:space="0" w:color="000000"/>
              <w:right w:val="single" w:sz="5" w:space="0" w:color="000000"/>
            </w:tcBorders>
          </w:tcPr>
          <w:p w14:paraId="428B8774"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co</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s</w:t>
            </w:r>
            <w:r w:rsidRPr="005B4599">
              <w:rPr>
                <w:rFonts w:ascii="Palatino Linotype" w:hAnsi="Palatino Linotype"/>
                <w:spacing w:val="-8"/>
                <w:position w:val="1"/>
                <w:sz w:val="20"/>
                <w:szCs w:val="20"/>
              </w:rPr>
              <w:t xml:space="preserve"> the </w:t>
            </w:r>
            <w:r w:rsidRPr="005B4599">
              <w:rPr>
                <w:rFonts w:ascii="Palatino Linotype" w:hAnsi="Palatino Linotype"/>
                <w:spacing w:val="1"/>
                <w:position w:val="1"/>
                <w:sz w:val="20"/>
                <w:szCs w:val="20"/>
              </w:rPr>
              <w:t>pu</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p</w:t>
            </w:r>
            <w:r w:rsidRPr="005B4599">
              <w:rPr>
                <w:rFonts w:ascii="Palatino Linotype" w:hAnsi="Palatino Linotype"/>
                <w:position w:val="1"/>
                <w:sz w:val="20"/>
                <w:szCs w:val="20"/>
              </w:rPr>
              <w:t>o</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e</w:t>
            </w:r>
          </w:p>
        </w:tc>
        <w:tc>
          <w:tcPr>
            <w:tcW w:w="709" w:type="dxa"/>
            <w:tcBorders>
              <w:top w:val="single" w:sz="5" w:space="0" w:color="000000"/>
              <w:left w:val="single" w:sz="5" w:space="0" w:color="000000"/>
              <w:bottom w:val="single" w:sz="5" w:space="0" w:color="000000"/>
              <w:right w:val="single" w:sz="5" w:space="0" w:color="000000"/>
            </w:tcBorders>
          </w:tcPr>
          <w:p w14:paraId="7DD8507E"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6E94EC6E" w14:textId="77777777" w:rsidR="003B269E" w:rsidRPr="005B4599" w:rsidRDefault="003B269E" w:rsidP="000E3445">
            <w:pPr>
              <w:jc w:val="center"/>
              <w:rPr>
                <w:rFonts w:ascii="Palatino Linotype" w:hAnsi="Palatino Linotype"/>
                <w:sz w:val="20"/>
                <w:szCs w:val="20"/>
              </w:rPr>
            </w:pPr>
          </w:p>
        </w:tc>
      </w:tr>
      <w:tr w:rsidR="003B269E" w:rsidRPr="005B4599" w14:paraId="26E63861"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2A9A6033"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3</w:t>
            </w:r>
          </w:p>
        </w:tc>
        <w:tc>
          <w:tcPr>
            <w:tcW w:w="6400" w:type="dxa"/>
            <w:tcBorders>
              <w:top w:val="single" w:sz="5" w:space="0" w:color="000000"/>
              <w:left w:val="single" w:sz="5" w:space="0" w:color="000000"/>
              <w:bottom w:val="single" w:sz="5" w:space="0" w:color="000000"/>
              <w:right w:val="single" w:sz="5" w:space="0" w:color="000000"/>
            </w:tcBorders>
          </w:tcPr>
          <w:p w14:paraId="7F69603C"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co</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s</w:t>
            </w:r>
            <w:r w:rsidRPr="005B4599">
              <w:rPr>
                <w:rFonts w:ascii="Palatino Linotype" w:hAnsi="Palatino Linotype"/>
                <w:spacing w:val="-8"/>
                <w:position w:val="1"/>
                <w:sz w:val="20"/>
                <w:szCs w:val="20"/>
              </w:rPr>
              <w:t xml:space="preserve"> the </w:t>
            </w:r>
            <w:r w:rsidRPr="005B4599">
              <w:rPr>
                <w:rFonts w:ascii="Palatino Linotype" w:hAnsi="Palatino Linotype"/>
                <w:position w:val="1"/>
                <w:sz w:val="20"/>
                <w:szCs w:val="20"/>
              </w:rPr>
              <w:t>m</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od</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 research a</w:t>
            </w:r>
            <w:r w:rsidRPr="005B4599">
              <w:rPr>
                <w:rFonts w:ascii="Palatino Linotype" w:hAnsi="Palatino Linotype"/>
                <w:spacing w:val="1"/>
                <w:position w:val="1"/>
                <w:sz w:val="20"/>
                <w:szCs w:val="20"/>
              </w:rPr>
              <w:t>pp</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o</w:t>
            </w:r>
            <w:r w:rsidRPr="005B4599">
              <w:rPr>
                <w:rFonts w:ascii="Palatino Linotype" w:hAnsi="Palatino Linotype"/>
                <w:position w:val="1"/>
                <w:sz w:val="20"/>
                <w:szCs w:val="20"/>
              </w:rPr>
              <w:t>ach</w:t>
            </w:r>
          </w:p>
        </w:tc>
        <w:tc>
          <w:tcPr>
            <w:tcW w:w="709" w:type="dxa"/>
            <w:tcBorders>
              <w:top w:val="single" w:sz="5" w:space="0" w:color="000000"/>
              <w:left w:val="single" w:sz="5" w:space="0" w:color="000000"/>
              <w:bottom w:val="single" w:sz="5" w:space="0" w:color="000000"/>
              <w:right w:val="single" w:sz="5" w:space="0" w:color="000000"/>
            </w:tcBorders>
          </w:tcPr>
          <w:p w14:paraId="089DEA97"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2D3D6206" w14:textId="77777777" w:rsidR="003B269E" w:rsidRPr="005B4599" w:rsidRDefault="003B269E" w:rsidP="000E3445">
            <w:pPr>
              <w:jc w:val="center"/>
              <w:rPr>
                <w:rFonts w:ascii="Palatino Linotype" w:hAnsi="Palatino Linotype"/>
                <w:sz w:val="20"/>
                <w:szCs w:val="20"/>
              </w:rPr>
            </w:pPr>
          </w:p>
        </w:tc>
      </w:tr>
      <w:tr w:rsidR="003B269E" w:rsidRPr="005B4599" w14:paraId="03C39EA5"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690D9D8E"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4</w:t>
            </w:r>
          </w:p>
        </w:tc>
        <w:tc>
          <w:tcPr>
            <w:tcW w:w="6400" w:type="dxa"/>
            <w:tcBorders>
              <w:top w:val="single" w:sz="5" w:space="0" w:color="000000"/>
              <w:left w:val="single" w:sz="5" w:space="0" w:color="000000"/>
              <w:bottom w:val="single" w:sz="5" w:space="0" w:color="000000"/>
              <w:right w:val="single" w:sz="5" w:space="0" w:color="000000"/>
            </w:tcBorders>
          </w:tcPr>
          <w:p w14:paraId="4A6232E4"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co</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ins</w:t>
            </w:r>
            <w:r w:rsidRPr="005B4599">
              <w:rPr>
                <w:rFonts w:ascii="Palatino Linotype" w:hAnsi="Palatino Linotype"/>
                <w:spacing w:val="-6"/>
                <w:position w:val="1"/>
                <w:sz w:val="20"/>
                <w:szCs w:val="20"/>
              </w:rPr>
              <w:t xml:space="preserve"> the important </w:t>
            </w:r>
            <w:r w:rsidRPr="005B4599">
              <w:rPr>
                <w:rFonts w:ascii="Palatino Linotype" w:hAnsi="Palatino Linotype"/>
                <w:position w:val="1"/>
                <w:sz w:val="20"/>
                <w:szCs w:val="20"/>
              </w:rPr>
              <w:t>fin</w:t>
            </w:r>
            <w:r w:rsidRPr="005B4599">
              <w:rPr>
                <w:rFonts w:ascii="Palatino Linotype" w:hAnsi="Palatino Linotype"/>
                <w:spacing w:val="1"/>
                <w:position w:val="1"/>
                <w:sz w:val="20"/>
                <w:szCs w:val="20"/>
              </w:rPr>
              <w:t>d</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gs</w:t>
            </w:r>
            <w:r w:rsidRPr="005B4599">
              <w:rPr>
                <w:rFonts w:ascii="Palatino Linotype" w:hAnsi="Palatino Linotype"/>
                <w:spacing w:val="-8"/>
                <w:position w:val="1"/>
                <w:sz w:val="20"/>
                <w:szCs w:val="20"/>
              </w:rPr>
              <w:t xml:space="preserve"> </w:t>
            </w:r>
            <w:r w:rsidRPr="005B4599">
              <w:rPr>
                <w:rFonts w:ascii="Palatino Linotype" w:hAnsi="Palatino Linotype"/>
                <w:position w:val="1"/>
                <w:sz w:val="20"/>
                <w:szCs w:val="20"/>
              </w:rPr>
              <w:t>/ co</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clus</w:t>
            </w:r>
            <w:r w:rsidRPr="005B4599">
              <w:rPr>
                <w:rFonts w:ascii="Palatino Linotype" w:hAnsi="Palatino Linotype"/>
                <w:spacing w:val="-1"/>
                <w:position w:val="1"/>
                <w:sz w:val="20"/>
                <w:szCs w:val="20"/>
              </w:rPr>
              <w:t>i</w:t>
            </w:r>
            <w:r w:rsidRPr="005B4599">
              <w:rPr>
                <w:rFonts w:ascii="Palatino Linotype" w:hAnsi="Palatino Linotype"/>
                <w:position w:val="1"/>
                <w:sz w:val="20"/>
                <w:szCs w:val="20"/>
              </w:rPr>
              <w:t>on</w:t>
            </w:r>
          </w:p>
        </w:tc>
        <w:tc>
          <w:tcPr>
            <w:tcW w:w="709" w:type="dxa"/>
            <w:tcBorders>
              <w:top w:val="single" w:sz="5" w:space="0" w:color="000000"/>
              <w:left w:val="single" w:sz="5" w:space="0" w:color="000000"/>
              <w:bottom w:val="single" w:sz="5" w:space="0" w:color="000000"/>
              <w:right w:val="single" w:sz="5" w:space="0" w:color="000000"/>
            </w:tcBorders>
          </w:tcPr>
          <w:p w14:paraId="34473AA8"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2BA2131A" w14:textId="77777777" w:rsidR="003B269E" w:rsidRPr="005B4599" w:rsidRDefault="003B269E" w:rsidP="000E3445">
            <w:pPr>
              <w:jc w:val="center"/>
              <w:rPr>
                <w:rFonts w:ascii="Palatino Linotype" w:hAnsi="Palatino Linotype"/>
                <w:sz w:val="20"/>
                <w:szCs w:val="20"/>
              </w:rPr>
            </w:pPr>
          </w:p>
        </w:tc>
      </w:tr>
      <w:tr w:rsidR="003B269E" w:rsidRPr="005B4599" w14:paraId="40EC526D"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02A9DD63"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5</w:t>
            </w:r>
          </w:p>
        </w:tc>
        <w:tc>
          <w:tcPr>
            <w:tcW w:w="6400" w:type="dxa"/>
            <w:tcBorders>
              <w:top w:val="single" w:sz="5" w:space="0" w:color="000000"/>
              <w:left w:val="single" w:sz="5" w:space="0" w:color="000000"/>
              <w:bottom w:val="single" w:sz="5" w:space="0" w:color="000000"/>
              <w:right w:val="single" w:sz="5" w:space="0" w:color="000000"/>
            </w:tcBorders>
          </w:tcPr>
          <w:p w14:paraId="499ED058"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co</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ins</w:t>
            </w:r>
            <w:r w:rsidRPr="005B4599">
              <w:rPr>
                <w:rFonts w:ascii="Palatino Linotype" w:hAnsi="Palatino Linotype"/>
                <w:spacing w:val="-6"/>
                <w:position w:val="1"/>
                <w:sz w:val="20"/>
                <w:szCs w:val="20"/>
              </w:rPr>
              <w:t xml:space="preserve"> </w:t>
            </w:r>
            <w:r w:rsidRPr="005B4599">
              <w:rPr>
                <w:rFonts w:ascii="Palatino Linotype" w:hAnsi="Palatino Linotype"/>
                <w:spacing w:val="-1"/>
                <w:position w:val="1"/>
                <w:sz w:val="20"/>
                <w:szCs w:val="20"/>
              </w:rPr>
              <w:t>novelty/</w:t>
            </w:r>
            <w:r w:rsidRPr="005B4599">
              <w:rPr>
                <w:rFonts w:ascii="Palatino Linotype" w:hAnsi="Palatino Linotype"/>
                <w:position w:val="1"/>
                <w:sz w:val="20"/>
                <w:szCs w:val="20"/>
              </w:rPr>
              <w:t>or</w:t>
            </w:r>
            <w:r w:rsidRPr="005B4599">
              <w:rPr>
                <w:rFonts w:ascii="Palatino Linotype" w:hAnsi="Palatino Linotype"/>
                <w:spacing w:val="2"/>
                <w:position w:val="1"/>
                <w:sz w:val="20"/>
                <w:szCs w:val="20"/>
              </w:rPr>
              <w:t>i</w:t>
            </w:r>
            <w:r w:rsidRPr="005B4599">
              <w:rPr>
                <w:rFonts w:ascii="Palatino Linotype" w:hAnsi="Palatino Linotype"/>
                <w:position w:val="1"/>
                <w:sz w:val="20"/>
                <w:szCs w:val="20"/>
              </w:rPr>
              <w:t>gin</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lity</w:t>
            </w:r>
          </w:p>
        </w:tc>
        <w:tc>
          <w:tcPr>
            <w:tcW w:w="709" w:type="dxa"/>
            <w:tcBorders>
              <w:top w:val="single" w:sz="5" w:space="0" w:color="000000"/>
              <w:left w:val="single" w:sz="5" w:space="0" w:color="000000"/>
              <w:bottom w:val="single" w:sz="5" w:space="0" w:color="000000"/>
              <w:right w:val="single" w:sz="5" w:space="0" w:color="000000"/>
            </w:tcBorders>
          </w:tcPr>
          <w:p w14:paraId="6CAB8E58"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0C80B6AA" w14:textId="77777777" w:rsidR="003B269E" w:rsidRPr="005B4599" w:rsidRDefault="003B269E" w:rsidP="000E3445">
            <w:pPr>
              <w:jc w:val="center"/>
              <w:rPr>
                <w:rFonts w:ascii="Palatino Linotype" w:hAnsi="Palatino Linotype"/>
                <w:sz w:val="20"/>
                <w:szCs w:val="20"/>
              </w:rPr>
            </w:pPr>
          </w:p>
        </w:tc>
      </w:tr>
      <w:tr w:rsidR="003B269E" w:rsidRPr="005B4599" w14:paraId="047EC293"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4523020E"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6</w:t>
            </w:r>
          </w:p>
        </w:tc>
        <w:tc>
          <w:tcPr>
            <w:tcW w:w="6400" w:type="dxa"/>
            <w:tcBorders>
              <w:top w:val="single" w:sz="5" w:space="0" w:color="000000"/>
              <w:left w:val="single" w:sz="5" w:space="0" w:color="000000"/>
              <w:bottom w:val="single" w:sz="5" w:space="0" w:color="000000"/>
              <w:right w:val="single" w:sz="5" w:space="0" w:color="000000"/>
            </w:tcBorders>
          </w:tcPr>
          <w:p w14:paraId="6B12A07C"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pacing w:val="-1"/>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ab</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tr</w:t>
            </w:r>
            <w:r w:rsidRPr="005B4599">
              <w:rPr>
                <w:rFonts w:ascii="Palatino Linotype" w:hAnsi="Palatino Linotype"/>
                <w:spacing w:val="3"/>
                <w:position w:val="1"/>
                <w:sz w:val="20"/>
                <w:szCs w:val="20"/>
              </w:rPr>
              <w:t>a</w:t>
            </w:r>
            <w:r w:rsidRPr="005B4599">
              <w:rPr>
                <w:rFonts w:ascii="Palatino Linotype" w:hAnsi="Palatino Linotype"/>
                <w:position w:val="1"/>
                <w:sz w:val="20"/>
                <w:szCs w:val="20"/>
              </w:rPr>
              <w:t>ct</w:t>
            </w:r>
            <w:r w:rsidRPr="005B4599">
              <w:rPr>
                <w:rFonts w:ascii="Palatino Linotype" w:hAnsi="Palatino Linotype"/>
                <w:spacing w:val="-7"/>
                <w:position w:val="1"/>
                <w:sz w:val="20"/>
                <w:szCs w:val="20"/>
              </w:rPr>
              <w:t xml:space="preserve"> is completed with k</w:t>
            </w:r>
            <w:r w:rsidRPr="005B4599">
              <w:rPr>
                <w:rFonts w:ascii="Palatino Linotype" w:hAnsi="Palatino Linotype"/>
                <w:position w:val="1"/>
                <w:sz w:val="20"/>
                <w:szCs w:val="20"/>
              </w:rPr>
              <w:t>e</w:t>
            </w:r>
            <w:r w:rsidRPr="005B4599">
              <w:rPr>
                <w:rFonts w:ascii="Palatino Linotype" w:hAnsi="Palatino Linotype"/>
                <w:spacing w:val="1"/>
                <w:position w:val="1"/>
                <w:sz w:val="20"/>
                <w:szCs w:val="20"/>
              </w:rPr>
              <w:t>y</w:t>
            </w:r>
            <w:r w:rsidRPr="005B4599">
              <w:rPr>
                <w:rFonts w:ascii="Palatino Linotype" w:hAnsi="Palatino Linotype"/>
                <w:spacing w:val="-1"/>
                <w:position w:val="1"/>
                <w:sz w:val="20"/>
                <w:szCs w:val="20"/>
              </w:rPr>
              <w:t>w</w:t>
            </w:r>
            <w:r w:rsidRPr="005B4599">
              <w:rPr>
                <w:rFonts w:ascii="Palatino Linotype" w:hAnsi="Palatino Linotype"/>
                <w:position w:val="1"/>
                <w:sz w:val="20"/>
                <w:szCs w:val="20"/>
              </w:rPr>
              <w:t>or</w:t>
            </w:r>
            <w:r w:rsidRPr="005B4599">
              <w:rPr>
                <w:rFonts w:ascii="Palatino Linotype" w:hAnsi="Palatino Linotype"/>
                <w:spacing w:val="3"/>
                <w:position w:val="1"/>
                <w:sz w:val="20"/>
                <w:szCs w:val="20"/>
              </w:rPr>
              <w:t>d</w:t>
            </w:r>
            <w:r w:rsidRPr="005B4599">
              <w:rPr>
                <w:rFonts w:ascii="Palatino Linotype" w:hAnsi="Palatino Linotype"/>
                <w:position w:val="1"/>
                <w:sz w:val="20"/>
                <w:szCs w:val="20"/>
              </w:rPr>
              <w:t>s</w:t>
            </w:r>
          </w:p>
        </w:tc>
        <w:tc>
          <w:tcPr>
            <w:tcW w:w="709" w:type="dxa"/>
            <w:tcBorders>
              <w:top w:val="single" w:sz="5" w:space="0" w:color="000000"/>
              <w:left w:val="single" w:sz="5" w:space="0" w:color="000000"/>
              <w:bottom w:val="single" w:sz="5" w:space="0" w:color="000000"/>
              <w:right w:val="single" w:sz="5" w:space="0" w:color="000000"/>
            </w:tcBorders>
          </w:tcPr>
          <w:p w14:paraId="44A3A73D"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5553A21B" w14:textId="77777777" w:rsidR="003B269E" w:rsidRPr="005B4599" w:rsidRDefault="003B269E" w:rsidP="000E3445">
            <w:pPr>
              <w:jc w:val="center"/>
              <w:rPr>
                <w:rFonts w:ascii="Palatino Linotype" w:hAnsi="Palatino Linotype"/>
                <w:sz w:val="20"/>
                <w:szCs w:val="20"/>
              </w:rPr>
            </w:pPr>
          </w:p>
        </w:tc>
      </w:tr>
      <w:tr w:rsidR="003B269E" w:rsidRPr="005B4599" w14:paraId="0BDC5AE9"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0DFB2FF0" w14:textId="77777777" w:rsidR="003B269E" w:rsidRPr="005B4599" w:rsidRDefault="003B269E" w:rsidP="000E3445">
            <w:pPr>
              <w:ind w:left="199" w:right="201"/>
              <w:rPr>
                <w:rFonts w:ascii="Palatino Linotype" w:hAnsi="Palatino Linotype"/>
                <w:w w:val="99"/>
                <w:position w:val="1"/>
                <w:sz w:val="20"/>
                <w:szCs w:val="20"/>
              </w:rPr>
            </w:pPr>
          </w:p>
        </w:tc>
        <w:tc>
          <w:tcPr>
            <w:tcW w:w="6400" w:type="dxa"/>
            <w:tcBorders>
              <w:top w:val="single" w:sz="5" w:space="0" w:color="000000"/>
              <w:left w:val="single" w:sz="5" w:space="0" w:color="000000"/>
              <w:bottom w:val="single" w:sz="5" w:space="0" w:color="000000"/>
              <w:right w:val="single" w:sz="5" w:space="0" w:color="000000"/>
            </w:tcBorders>
          </w:tcPr>
          <w:p w14:paraId="786AB5F1" w14:textId="77777777" w:rsidR="003B269E" w:rsidRPr="005B4599" w:rsidRDefault="003B269E" w:rsidP="000E3445">
            <w:pPr>
              <w:ind w:left="102"/>
              <w:rPr>
                <w:rFonts w:ascii="Palatino Linotype" w:hAnsi="Palatino Linotype"/>
                <w:spacing w:val="-1"/>
                <w:position w:val="1"/>
                <w:sz w:val="20"/>
                <w:szCs w:val="20"/>
              </w:rPr>
            </w:pPr>
          </w:p>
        </w:tc>
        <w:tc>
          <w:tcPr>
            <w:tcW w:w="709" w:type="dxa"/>
            <w:tcBorders>
              <w:top w:val="single" w:sz="5" w:space="0" w:color="000000"/>
              <w:left w:val="single" w:sz="5" w:space="0" w:color="000000"/>
              <w:bottom w:val="single" w:sz="5" w:space="0" w:color="000000"/>
              <w:right w:val="single" w:sz="5" w:space="0" w:color="000000"/>
            </w:tcBorders>
          </w:tcPr>
          <w:p w14:paraId="30D2E1C0"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252B5EB0" w14:textId="77777777" w:rsidR="003B269E" w:rsidRPr="005B4599" w:rsidRDefault="003B269E" w:rsidP="000E3445">
            <w:pPr>
              <w:jc w:val="center"/>
              <w:rPr>
                <w:rFonts w:ascii="Palatino Linotype" w:hAnsi="Palatino Linotype"/>
                <w:sz w:val="20"/>
                <w:szCs w:val="20"/>
              </w:rPr>
            </w:pPr>
          </w:p>
        </w:tc>
      </w:tr>
      <w:tr w:rsidR="003B269E" w:rsidRPr="005B4599" w14:paraId="4F50E22D" w14:textId="77777777" w:rsidTr="000E3445">
        <w:trPr>
          <w:trHeight w:hRule="exact" w:val="344"/>
        </w:trPr>
        <w:tc>
          <w:tcPr>
            <w:tcW w:w="6983" w:type="dxa"/>
            <w:gridSpan w:val="2"/>
            <w:tcBorders>
              <w:top w:val="single" w:sz="5" w:space="0" w:color="000000"/>
              <w:left w:val="single" w:sz="5" w:space="0" w:color="000000"/>
              <w:bottom w:val="single" w:sz="5" w:space="0" w:color="000000"/>
              <w:right w:val="single" w:sz="5" w:space="0" w:color="000000"/>
            </w:tcBorders>
            <w:shd w:val="clear" w:color="auto" w:fill="C5E0B3"/>
          </w:tcPr>
          <w:p w14:paraId="1F984F60" w14:textId="77777777" w:rsidR="003B269E" w:rsidRPr="005B4599" w:rsidRDefault="003B269E" w:rsidP="000E3445">
            <w:pPr>
              <w:ind w:left="2160" w:right="1555"/>
              <w:rPr>
                <w:rFonts w:ascii="Palatino Linotype" w:hAnsi="Palatino Linotype"/>
                <w:sz w:val="20"/>
                <w:szCs w:val="20"/>
              </w:rPr>
            </w:pPr>
            <w:r w:rsidRPr="005B4599">
              <w:rPr>
                <w:rFonts w:ascii="Palatino Linotype" w:hAnsi="Palatino Linotype"/>
                <w:b/>
                <w:position w:val="1"/>
                <w:sz w:val="20"/>
                <w:szCs w:val="20"/>
              </w:rPr>
              <w:t>F</w:t>
            </w:r>
            <w:r w:rsidRPr="005B4599">
              <w:rPr>
                <w:rFonts w:ascii="Palatino Linotype" w:hAnsi="Palatino Linotype"/>
                <w:b/>
                <w:spacing w:val="-1"/>
                <w:position w:val="1"/>
                <w:sz w:val="20"/>
                <w:szCs w:val="20"/>
              </w:rPr>
              <w:t>ig</w:t>
            </w:r>
            <w:r w:rsidRPr="005B4599">
              <w:rPr>
                <w:rFonts w:ascii="Palatino Linotype" w:hAnsi="Palatino Linotype"/>
                <w:b/>
                <w:spacing w:val="1"/>
                <w:position w:val="1"/>
                <w:sz w:val="20"/>
                <w:szCs w:val="20"/>
              </w:rPr>
              <w:t>ur</w:t>
            </w:r>
            <w:r w:rsidRPr="005B4599">
              <w:rPr>
                <w:rFonts w:ascii="Palatino Linotype" w:hAnsi="Palatino Linotype"/>
                <w:b/>
                <w:position w:val="1"/>
                <w:sz w:val="20"/>
                <w:szCs w:val="20"/>
              </w:rPr>
              <w:t>es</w:t>
            </w:r>
            <w:r w:rsidRPr="005B4599">
              <w:rPr>
                <w:rFonts w:ascii="Palatino Linotype" w:hAnsi="Palatino Linotype"/>
                <w:b/>
                <w:spacing w:val="-6"/>
                <w:position w:val="1"/>
                <w:sz w:val="20"/>
                <w:szCs w:val="20"/>
              </w:rPr>
              <w:t xml:space="preserve"> </w:t>
            </w:r>
            <w:r w:rsidRPr="005B4599">
              <w:rPr>
                <w:rFonts w:ascii="Palatino Linotype" w:hAnsi="Palatino Linotype"/>
                <w:b/>
                <w:position w:val="1"/>
                <w:sz w:val="20"/>
                <w:szCs w:val="20"/>
              </w:rPr>
              <w:t>(if</w:t>
            </w:r>
            <w:r w:rsidRPr="005B4599">
              <w:rPr>
                <w:rFonts w:ascii="Palatino Linotype" w:hAnsi="Palatino Linotype"/>
                <w:b/>
                <w:spacing w:val="-3"/>
                <w:position w:val="1"/>
                <w:sz w:val="20"/>
                <w:szCs w:val="20"/>
              </w:rPr>
              <w:t xml:space="preserve"> a</w:t>
            </w:r>
            <w:r w:rsidRPr="005B4599">
              <w:rPr>
                <w:rFonts w:ascii="Palatino Linotype" w:hAnsi="Palatino Linotype"/>
                <w:b/>
                <w:spacing w:val="2"/>
                <w:w w:val="99"/>
                <w:position w:val="1"/>
                <w:sz w:val="20"/>
                <w:szCs w:val="20"/>
              </w:rPr>
              <w:t>p</w:t>
            </w:r>
            <w:r w:rsidRPr="005B4599">
              <w:rPr>
                <w:rFonts w:ascii="Palatino Linotype" w:hAnsi="Palatino Linotype"/>
                <w:b/>
                <w:spacing w:val="1"/>
                <w:w w:val="99"/>
                <w:position w:val="1"/>
                <w:sz w:val="20"/>
                <w:szCs w:val="20"/>
              </w:rPr>
              <w:t>pl</w:t>
            </w:r>
            <w:r w:rsidRPr="005B4599">
              <w:rPr>
                <w:rFonts w:ascii="Palatino Linotype" w:hAnsi="Palatino Linotype"/>
                <w:b/>
                <w:spacing w:val="-1"/>
                <w:w w:val="99"/>
                <w:position w:val="1"/>
                <w:sz w:val="20"/>
                <w:szCs w:val="20"/>
              </w:rPr>
              <w:t>i</w:t>
            </w:r>
            <w:r w:rsidRPr="005B4599">
              <w:rPr>
                <w:rFonts w:ascii="Palatino Linotype" w:hAnsi="Palatino Linotype"/>
                <w:b/>
                <w:spacing w:val="1"/>
                <w:w w:val="99"/>
                <w:position w:val="1"/>
                <w:sz w:val="20"/>
                <w:szCs w:val="20"/>
              </w:rPr>
              <w:t>c</w:t>
            </w:r>
            <w:r w:rsidRPr="005B4599">
              <w:rPr>
                <w:rFonts w:ascii="Palatino Linotype" w:hAnsi="Palatino Linotype"/>
                <w:b/>
                <w:w w:val="99"/>
                <w:position w:val="1"/>
                <w:sz w:val="20"/>
                <w:szCs w:val="20"/>
              </w:rPr>
              <w:t>a</w:t>
            </w:r>
            <w:r w:rsidRPr="005B4599">
              <w:rPr>
                <w:rFonts w:ascii="Palatino Linotype" w:hAnsi="Palatino Linotype"/>
                <w:b/>
                <w:spacing w:val="1"/>
                <w:w w:val="99"/>
                <w:position w:val="1"/>
                <w:sz w:val="20"/>
                <w:szCs w:val="20"/>
              </w:rPr>
              <w:t>b</w:t>
            </w:r>
            <w:r w:rsidRPr="005B4599">
              <w:rPr>
                <w:rFonts w:ascii="Palatino Linotype" w:hAnsi="Palatino Linotype"/>
                <w:b/>
                <w:spacing w:val="-1"/>
                <w:w w:val="99"/>
                <w:position w:val="1"/>
                <w:sz w:val="20"/>
                <w:szCs w:val="20"/>
              </w:rPr>
              <w:t>l</w:t>
            </w:r>
            <w:r w:rsidRPr="005B4599">
              <w:rPr>
                <w:rFonts w:ascii="Palatino Linotype" w:hAnsi="Palatino Linotype"/>
                <w:b/>
                <w:w w:val="99"/>
                <w:position w:val="1"/>
                <w:sz w:val="20"/>
                <w:szCs w:val="20"/>
              </w:rPr>
              <w:t>e)</w:t>
            </w:r>
          </w:p>
        </w:tc>
        <w:tc>
          <w:tcPr>
            <w:tcW w:w="709" w:type="dxa"/>
            <w:tcBorders>
              <w:top w:val="single" w:sz="5" w:space="0" w:color="000000"/>
              <w:left w:val="single" w:sz="5" w:space="0" w:color="000000"/>
              <w:bottom w:val="single" w:sz="5" w:space="0" w:color="000000"/>
              <w:right w:val="single" w:sz="5" w:space="0" w:color="000000"/>
            </w:tcBorders>
            <w:shd w:val="clear" w:color="auto" w:fill="C5E0B3"/>
          </w:tcPr>
          <w:p w14:paraId="3129C83A"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shd w:val="clear" w:color="auto" w:fill="C5E0B3"/>
          </w:tcPr>
          <w:p w14:paraId="2AF3354F" w14:textId="77777777" w:rsidR="003B269E" w:rsidRPr="005B4599" w:rsidRDefault="003B269E" w:rsidP="000E3445">
            <w:pPr>
              <w:jc w:val="center"/>
              <w:rPr>
                <w:rFonts w:ascii="Palatino Linotype" w:hAnsi="Palatino Linotype"/>
                <w:sz w:val="20"/>
                <w:szCs w:val="20"/>
              </w:rPr>
            </w:pPr>
          </w:p>
        </w:tc>
      </w:tr>
      <w:tr w:rsidR="003B269E" w:rsidRPr="005B4599" w14:paraId="789835CF" w14:textId="77777777" w:rsidTr="000E3445">
        <w:trPr>
          <w:trHeight w:hRule="exact" w:val="260"/>
        </w:trPr>
        <w:tc>
          <w:tcPr>
            <w:tcW w:w="583" w:type="dxa"/>
            <w:tcBorders>
              <w:top w:val="single" w:sz="5" w:space="0" w:color="000000"/>
              <w:left w:val="single" w:sz="5" w:space="0" w:color="000000"/>
              <w:bottom w:val="single" w:sz="5" w:space="0" w:color="000000"/>
              <w:right w:val="single" w:sz="5" w:space="0" w:color="000000"/>
            </w:tcBorders>
            <w:shd w:val="clear" w:color="auto" w:fill="DBDBDB"/>
          </w:tcPr>
          <w:p w14:paraId="6D01C750" w14:textId="77777777" w:rsidR="003B269E" w:rsidRPr="005B4599" w:rsidRDefault="003B269E" w:rsidP="000E3445">
            <w:pPr>
              <w:ind w:left="153"/>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c>
          <w:tcPr>
            <w:tcW w:w="6400" w:type="dxa"/>
            <w:tcBorders>
              <w:top w:val="single" w:sz="5" w:space="0" w:color="000000"/>
              <w:left w:val="single" w:sz="5" w:space="0" w:color="000000"/>
              <w:bottom w:val="single" w:sz="5" w:space="0" w:color="000000"/>
              <w:right w:val="single" w:sz="5" w:space="0" w:color="000000"/>
            </w:tcBorders>
            <w:shd w:val="clear" w:color="auto" w:fill="DBDBDB"/>
          </w:tcPr>
          <w:p w14:paraId="784848A3" w14:textId="77777777" w:rsidR="003B269E" w:rsidRPr="005B4599" w:rsidRDefault="003B269E" w:rsidP="000E3445">
            <w:pPr>
              <w:ind w:left="102"/>
              <w:rPr>
                <w:rFonts w:ascii="Palatino Linotype" w:eastAsia="Courier New" w:hAnsi="Palatino Linotype"/>
                <w:sz w:val="20"/>
                <w:szCs w:val="20"/>
              </w:rPr>
            </w:pPr>
            <w:r w:rsidRPr="005B4599">
              <w:rPr>
                <w:rFonts w:ascii="Palatino Linotype" w:eastAsia="Courier New" w:hAnsi="Palatino Linotype"/>
                <w:b/>
                <w:position w:val="2"/>
                <w:sz w:val="20"/>
                <w:szCs w:val="20"/>
              </w:rPr>
              <w:t>Item</w:t>
            </w:r>
          </w:p>
        </w:tc>
        <w:tc>
          <w:tcPr>
            <w:tcW w:w="709" w:type="dxa"/>
            <w:tcBorders>
              <w:top w:val="single" w:sz="5" w:space="0" w:color="000000"/>
              <w:left w:val="single" w:sz="5" w:space="0" w:color="000000"/>
              <w:bottom w:val="single" w:sz="5" w:space="0" w:color="000000"/>
              <w:right w:val="single" w:sz="5" w:space="0" w:color="000000"/>
            </w:tcBorders>
            <w:shd w:val="clear" w:color="auto" w:fill="DBDBDB"/>
          </w:tcPr>
          <w:p w14:paraId="081789BB" w14:textId="77777777" w:rsidR="003B269E" w:rsidRPr="005B4599" w:rsidRDefault="003B269E" w:rsidP="000E3445">
            <w:pPr>
              <w:ind w:left="102"/>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Yes</w:t>
            </w:r>
          </w:p>
        </w:tc>
        <w:tc>
          <w:tcPr>
            <w:tcW w:w="708" w:type="dxa"/>
            <w:tcBorders>
              <w:top w:val="single" w:sz="5" w:space="0" w:color="000000"/>
              <w:left w:val="single" w:sz="5" w:space="0" w:color="000000"/>
              <w:bottom w:val="single" w:sz="5" w:space="0" w:color="000000"/>
              <w:right w:val="single" w:sz="5" w:space="0" w:color="000000"/>
            </w:tcBorders>
            <w:shd w:val="clear" w:color="auto" w:fill="DBDBDB"/>
          </w:tcPr>
          <w:p w14:paraId="0A0B8FCC" w14:textId="77777777" w:rsidR="003B269E" w:rsidRPr="005B4599" w:rsidRDefault="003B269E" w:rsidP="000E3445">
            <w:pPr>
              <w:ind w:left="100"/>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r>
      <w:tr w:rsidR="003B269E" w:rsidRPr="005B4599" w14:paraId="67C19CD5" w14:textId="77777777" w:rsidTr="000E3445">
        <w:trPr>
          <w:trHeight w:hRule="exact" w:val="582"/>
        </w:trPr>
        <w:tc>
          <w:tcPr>
            <w:tcW w:w="583" w:type="dxa"/>
            <w:tcBorders>
              <w:top w:val="single" w:sz="5" w:space="0" w:color="000000"/>
              <w:left w:val="single" w:sz="5" w:space="0" w:color="000000"/>
              <w:bottom w:val="single" w:sz="5" w:space="0" w:color="000000"/>
              <w:right w:val="single" w:sz="5" w:space="0" w:color="000000"/>
            </w:tcBorders>
          </w:tcPr>
          <w:p w14:paraId="025548F4"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sz w:val="20"/>
                <w:szCs w:val="20"/>
              </w:rPr>
              <w:t>1</w:t>
            </w:r>
          </w:p>
        </w:tc>
        <w:tc>
          <w:tcPr>
            <w:tcW w:w="6400" w:type="dxa"/>
            <w:tcBorders>
              <w:top w:val="single" w:sz="5" w:space="0" w:color="000000"/>
              <w:left w:val="single" w:sz="5" w:space="0" w:color="000000"/>
              <w:bottom w:val="single" w:sz="5" w:space="0" w:color="000000"/>
              <w:right w:val="single" w:sz="5" w:space="0" w:color="000000"/>
            </w:tcBorders>
          </w:tcPr>
          <w:p w14:paraId="1CDC6AC5"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All</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f</w:t>
            </w:r>
            <w:r w:rsidRPr="005B4599">
              <w:rPr>
                <w:rFonts w:ascii="Palatino Linotype" w:hAnsi="Palatino Linotype"/>
                <w:position w:val="1"/>
                <w:sz w:val="20"/>
                <w:szCs w:val="20"/>
              </w:rPr>
              <w:t>igu</w:t>
            </w:r>
            <w:r w:rsidRPr="005B4599">
              <w:rPr>
                <w:rFonts w:ascii="Palatino Linotype" w:hAnsi="Palatino Linotype"/>
                <w:spacing w:val="1"/>
                <w:position w:val="1"/>
                <w:sz w:val="20"/>
                <w:szCs w:val="20"/>
              </w:rPr>
              <w:t>re</w:t>
            </w:r>
            <w:r w:rsidRPr="005B4599">
              <w:rPr>
                <w:rFonts w:ascii="Palatino Linotype" w:hAnsi="Palatino Linotype"/>
                <w:position w:val="1"/>
                <w:sz w:val="20"/>
                <w:szCs w:val="20"/>
              </w:rPr>
              <w:t>s</w:t>
            </w:r>
            <w:r w:rsidRPr="005B4599">
              <w:rPr>
                <w:rFonts w:ascii="Palatino Linotype" w:hAnsi="Palatino Linotype"/>
                <w:spacing w:val="-7"/>
                <w:position w:val="1"/>
                <w:sz w:val="20"/>
                <w:szCs w:val="20"/>
              </w:rPr>
              <w:t xml:space="preserve"> </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re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c</w:t>
            </w:r>
            <w:r w:rsidRPr="005B4599">
              <w:rPr>
                <w:rFonts w:ascii="Palatino Linotype" w:hAnsi="Palatino Linotype"/>
                <w:spacing w:val="3"/>
                <w:position w:val="1"/>
                <w:sz w:val="20"/>
                <w:szCs w:val="20"/>
              </w:rPr>
              <w:t>l</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ar</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an</w:t>
            </w:r>
            <w:r w:rsidRPr="005B4599">
              <w:rPr>
                <w:rFonts w:ascii="Palatino Linotype" w:hAnsi="Palatino Linotype"/>
                <w:position w:val="1"/>
                <w:sz w:val="20"/>
                <w:szCs w:val="20"/>
              </w:rPr>
              <w:t>d</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d</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b</w:t>
            </w:r>
            <w:r w:rsidRPr="005B4599">
              <w:rPr>
                <w:rFonts w:ascii="Palatino Linotype" w:hAnsi="Palatino Linotype"/>
                <w:position w:val="1"/>
                <w:sz w:val="20"/>
                <w:szCs w:val="20"/>
              </w:rPr>
              <w:t>le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m</w:t>
            </w:r>
            <w:r w:rsidRPr="005B4599">
              <w:rPr>
                <w:rFonts w:ascii="Palatino Linotype" w:hAnsi="Palatino Linotype"/>
                <w:position w:val="1"/>
                <w:sz w:val="20"/>
                <w:szCs w:val="20"/>
              </w:rPr>
              <w:t>a</w:t>
            </w:r>
            <w:r w:rsidRPr="005B4599">
              <w:rPr>
                <w:rFonts w:ascii="Palatino Linotype" w:hAnsi="Palatino Linotype"/>
                <w:spacing w:val="3"/>
                <w:position w:val="1"/>
                <w:sz w:val="20"/>
                <w:szCs w:val="20"/>
              </w:rPr>
              <w:t>g</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w:t>
            </w:r>
            <w:r w:rsidRPr="005B4599">
              <w:rPr>
                <w:rFonts w:ascii="Palatino Linotype" w:hAnsi="Palatino Linotype"/>
                <w:spacing w:val="-6"/>
                <w:position w:val="1"/>
                <w:sz w:val="20"/>
                <w:szCs w:val="20"/>
              </w:rPr>
              <w:t xml:space="preserve"> </w:t>
            </w:r>
            <w:r w:rsidRPr="005B4599">
              <w:rPr>
                <w:rFonts w:ascii="Palatino Linotype" w:hAnsi="Palatino Linotype"/>
                <w:spacing w:val="1"/>
                <w:position w:val="1"/>
                <w:sz w:val="20"/>
                <w:szCs w:val="20"/>
              </w:rPr>
              <w:t>t</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xt</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an</w:t>
            </w:r>
            <w:r w:rsidRPr="005B4599">
              <w:rPr>
                <w:rFonts w:ascii="Palatino Linotype" w:hAnsi="Palatino Linotype"/>
                <w:position w:val="1"/>
                <w:sz w:val="20"/>
                <w:szCs w:val="20"/>
              </w:rPr>
              <w:t>d</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leg</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nd</w:t>
            </w:r>
            <w:r w:rsidRPr="005B4599">
              <w:rPr>
                <w:rFonts w:ascii="Palatino Linotype" w:hAnsi="Palatino Linotype"/>
                <w:position w:val="1"/>
                <w:sz w:val="20"/>
                <w:szCs w:val="20"/>
              </w:rPr>
              <w:t>)</w:t>
            </w:r>
            <w:r>
              <w:rPr>
                <w:rFonts w:ascii="Palatino Linotype" w:hAnsi="Palatino Linotype"/>
                <w:position w:val="1"/>
                <w:sz w:val="20"/>
                <w:szCs w:val="20"/>
              </w:rPr>
              <w:t xml:space="preserve"> with high resolution</w:t>
            </w:r>
          </w:p>
        </w:tc>
        <w:tc>
          <w:tcPr>
            <w:tcW w:w="709" w:type="dxa"/>
            <w:tcBorders>
              <w:top w:val="single" w:sz="5" w:space="0" w:color="000000"/>
              <w:left w:val="single" w:sz="5" w:space="0" w:color="000000"/>
              <w:bottom w:val="single" w:sz="5" w:space="0" w:color="000000"/>
              <w:right w:val="single" w:sz="5" w:space="0" w:color="000000"/>
            </w:tcBorders>
          </w:tcPr>
          <w:p w14:paraId="4EF8CEE6"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3A263B66" w14:textId="77777777" w:rsidR="003B269E" w:rsidRPr="005B4599" w:rsidRDefault="003B269E" w:rsidP="000E3445">
            <w:pPr>
              <w:jc w:val="center"/>
              <w:rPr>
                <w:rFonts w:ascii="Palatino Linotype" w:hAnsi="Palatino Linotype"/>
                <w:sz w:val="20"/>
                <w:szCs w:val="20"/>
              </w:rPr>
            </w:pPr>
          </w:p>
        </w:tc>
      </w:tr>
      <w:tr w:rsidR="003B269E" w:rsidRPr="005B4599" w14:paraId="2BB21A2B"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09AA7CFC"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sz w:val="20"/>
                <w:szCs w:val="20"/>
              </w:rPr>
              <w:t>2</w:t>
            </w:r>
          </w:p>
        </w:tc>
        <w:tc>
          <w:tcPr>
            <w:tcW w:w="6400" w:type="dxa"/>
            <w:tcBorders>
              <w:top w:val="single" w:sz="5" w:space="0" w:color="000000"/>
              <w:left w:val="single" w:sz="5" w:space="0" w:color="000000"/>
              <w:bottom w:val="single" w:sz="5" w:space="0" w:color="000000"/>
              <w:right w:val="single" w:sz="5" w:space="0" w:color="000000"/>
            </w:tcBorders>
          </w:tcPr>
          <w:p w14:paraId="6C898EB6"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All</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f</w:t>
            </w:r>
            <w:r w:rsidRPr="005B4599">
              <w:rPr>
                <w:rFonts w:ascii="Palatino Linotype" w:hAnsi="Palatino Linotype"/>
                <w:position w:val="1"/>
                <w:sz w:val="20"/>
                <w:szCs w:val="20"/>
              </w:rPr>
              <w:t>igu</w:t>
            </w:r>
            <w:r w:rsidRPr="005B4599">
              <w:rPr>
                <w:rFonts w:ascii="Palatino Linotype" w:hAnsi="Palatino Linotype"/>
                <w:spacing w:val="1"/>
                <w:position w:val="1"/>
                <w:sz w:val="20"/>
                <w:szCs w:val="20"/>
              </w:rPr>
              <w:t>re</w:t>
            </w:r>
            <w:r w:rsidRPr="005B4599">
              <w:rPr>
                <w:rFonts w:ascii="Palatino Linotype" w:hAnsi="Palatino Linotype"/>
                <w:position w:val="1"/>
                <w:sz w:val="20"/>
                <w:szCs w:val="20"/>
              </w:rPr>
              <w:t>s</w:t>
            </w:r>
            <w:r w:rsidRPr="005B4599">
              <w:rPr>
                <w:rFonts w:ascii="Palatino Linotype" w:hAnsi="Palatino Linotype"/>
                <w:spacing w:val="-7"/>
                <w:position w:val="1"/>
                <w:sz w:val="20"/>
                <w:szCs w:val="20"/>
              </w:rPr>
              <w:t xml:space="preserve"> </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re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position w:val="1"/>
                <w:sz w:val="20"/>
                <w:szCs w:val="20"/>
              </w:rPr>
              <w:t>fo</w:t>
            </w:r>
            <w:r w:rsidRPr="005B4599">
              <w:rPr>
                <w:rFonts w:ascii="Palatino Linotype" w:hAnsi="Palatino Linotype"/>
                <w:spacing w:val="3"/>
                <w:position w:val="1"/>
                <w:sz w:val="20"/>
                <w:szCs w:val="20"/>
              </w:rPr>
              <w:t>r</w:t>
            </w:r>
            <w:r w:rsidRPr="005B4599">
              <w:rPr>
                <w:rFonts w:ascii="Palatino Linotype" w:hAnsi="Palatino Linotype"/>
                <w:spacing w:val="-1"/>
                <w:position w:val="1"/>
                <w:sz w:val="20"/>
                <w:szCs w:val="20"/>
              </w:rPr>
              <w:t>m</w:t>
            </w:r>
            <w:r w:rsidRPr="005B4599">
              <w:rPr>
                <w:rFonts w:ascii="Palatino Linotype" w:hAnsi="Palatino Linotype"/>
                <w:position w:val="1"/>
                <w:sz w:val="20"/>
                <w:szCs w:val="20"/>
              </w:rPr>
              <w:t>al</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y</w:t>
            </w:r>
            <w:r w:rsidRPr="005B4599">
              <w:rPr>
                <w:rFonts w:ascii="Palatino Linotype" w:hAnsi="Palatino Linotype"/>
                <w:spacing w:val="2"/>
                <w:position w:val="1"/>
                <w:sz w:val="20"/>
                <w:szCs w:val="20"/>
              </w:rPr>
              <w:t>l</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wit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o</w:t>
            </w:r>
            <w:r w:rsidRPr="005B4599">
              <w:rPr>
                <w:rFonts w:ascii="Palatino Linotype" w:hAnsi="Palatino Linotype"/>
                <w:spacing w:val="1"/>
                <w:position w:val="1"/>
                <w:sz w:val="20"/>
                <w:szCs w:val="20"/>
              </w:rPr>
              <w:t>u</w:t>
            </w:r>
            <w:r w:rsidRPr="005B4599">
              <w:rPr>
                <w:rFonts w:ascii="Palatino Linotype" w:hAnsi="Palatino Linotype"/>
                <w:position w:val="1"/>
                <w:sz w:val="20"/>
                <w:szCs w:val="20"/>
              </w:rPr>
              <w:t>t</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dund</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w:t>
            </w:r>
            <w:r w:rsidRPr="005B4599">
              <w:rPr>
                <w:rFonts w:ascii="Palatino Linotype" w:hAnsi="Palatino Linotype"/>
                <w:spacing w:val="-8"/>
                <w:position w:val="1"/>
                <w:sz w:val="20"/>
                <w:szCs w:val="20"/>
              </w:rPr>
              <w:t xml:space="preserve"> </w:t>
            </w:r>
            <w:r w:rsidRPr="005B4599">
              <w:rPr>
                <w:rFonts w:ascii="Palatino Linotype" w:hAnsi="Palatino Linotype"/>
                <w:position w:val="1"/>
                <w:sz w:val="20"/>
                <w:szCs w:val="20"/>
              </w:rPr>
              <w:t>ti</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le</w:t>
            </w:r>
          </w:p>
        </w:tc>
        <w:tc>
          <w:tcPr>
            <w:tcW w:w="709" w:type="dxa"/>
            <w:tcBorders>
              <w:top w:val="single" w:sz="5" w:space="0" w:color="000000"/>
              <w:left w:val="single" w:sz="5" w:space="0" w:color="000000"/>
              <w:bottom w:val="single" w:sz="5" w:space="0" w:color="000000"/>
              <w:right w:val="single" w:sz="5" w:space="0" w:color="000000"/>
            </w:tcBorders>
          </w:tcPr>
          <w:p w14:paraId="7434BAAD"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25EA61AE" w14:textId="77777777" w:rsidR="003B269E" w:rsidRPr="005B4599" w:rsidRDefault="003B269E" w:rsidP="000E3445">
            <w:pPr>
              <w:jc w:val="center"/>
              <w:rPr>
                <w:rFonts w:ascii="Palatino Linotype" w:hAnsi="Palatino Linotype"/>
                <w:sz w:val="20"/>
                <w:szCs w:val="20"/>
              </w:rPr>
            </w:pPr>
          </w:p>
        </w:tc>
      </w:tr>
      <w:tr w:rsidR="003B269E" w:rsidRPr="005B4599" w14:paraId="155506F4" w14:textId="77777777" w:rsidTr="000E3445">
        <w:trPr>
          <w:trHeight w:hRule="exact" w:val="632"/>
        </w:trPr>
        <w:tc>
          <w:tcPr>
            <w:tcW w:w="583" w:type="dxa"/>
            <w:tcBorders>
              <w:top w:val="single" w:sz="5" w:space="0" w:color="000000"/>
              <w:left w:val="single" w:sz="5" w:space="0" w:color="000000"/>
              <w:bottom w:val="single" w:sz="5" w:space="0" w:color="000000"/>
              <w:right w:val="single" w:sz="5" w:space="0" w:color="000000"/>
            </w:tcBorders>
          </w:tcPr>
          <w:p w14:paraId="6AA2A1CF"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3</w:t>
            </w:r>
          </w:p>
        </w:tc>
        <w:tc>
          <w:tcPr>
            <w:tcW w:w="6400" w:type="dxa"/>
            <w:tcBorders>
              <w:top w:val="single" w:sz="5" w:space="0" w:color="000000"/>
              <w:left w:val="single" w:sz="5" w:space="0" w:color="000000"/>
              <w:bottom w:val="single" w:sz="5" w:space="0" w:color="000000"/>
              <w:right w:val="single" w:sz="5" w:space="0" w:color="000000"/>
            </w:tcBorders>
          </w:tcPr>
          <w:p w14:paraId="7C267942"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All</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spacing w:val="-1"/>
                <w:position w:val="1"/>
                <w:sz w:val="20"/>
                <w:szCs w:val="20"/>
              </w:rPr>
              <w:t>f</w:t>
            </w:r>
            <w:r w:rsidRPr="005B4599">
              <w:rPr>
                <w:rFonts w:ascii="Palatino Linotype" w:hAnsi="Palatino Linotype"/>
                <w:position w:val="1"/>
                <w:sz w:val="20"/>
                <w:szCs w:val="20"/>
              </w:rPr>
              <w:t>orma</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ion</w:t>
            </w:r>
            <w:r w:rsidRPr="005B4599">
              <w:rPr>
                <w:rFonts w:ascii="Palatino Linotype" w:hAnsi="Palatino Linotype"/>
                <w:spacing w:val="-9"/>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spacing w:val="1"/>
                <w:position w:val="1"/>
                <w:sz w:val="20"/>
                <w:szCs w:val="20"/>
              </w:rPr>
              <w:t>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fig</w:t>
            </w:r>
            <w:r w:rsidRPr="005B4599">
              <w:rPr>
                <w:rFonts w:ascii="Palatino Linotype" w:hAnsi="Palatino Linotype"/>
                <w:spacing w:val="1"/>
                <w:position w:val="1"/>
                <w:sz w:val="20"/>
                <w:szCs w:val="20"/>
              </w:rPr>
              <w:t>u</w:t>
            </w:r>
            <w:r w:rsidRPr="005B4599">
              <w:rPr>
                <w:rFonts w:ascii="Palatino Linotype" w:hAnsi="Palatino Linotype"/>
                <w:spacing w:val="2"/>
                <w:position w:val="1"/>
                <w:sz w:val="20"/>
                <w:szCs w:val="20"/>
              </w:rPr>
              <w:t>r</w:t>
            </w:r>
            <w:r w:rsidRPr="005B4599">
              <w:rPr>
                <w:rFonts w:ascii="Palatino Linotype" w:hAnsi="Palatino Linotype"/>
                <w:position w:val="1"/>
                <w:sz w:val="20"/>
                <w:szCs w:val="20"/>
              </w:rPr>
              <w:t>e</w:t>
            </w:r>
            <w:r w:rsidRPr="005B4599">
              <w:rPr>
                <w:rFonts w:ascii="Palatino Linotype" w:hAnsi="Palatino Linotype"/>
                <w:spacing w:val="-6"/>
                <w:position w:val="1"/>
                <w:sz w:val="20"/>
                <w:szCs w:val="20"/>
              </w:rPr>
              <w:t xml:space="preserve"> </w:t>
            </w:r>
            <w:proofErr w:type="gramStart"/>
            <w:r w:rsidRPr="005B4599">
              <w:rPr>
                <w:rFonts w:ascii="Palatino Linotype" w:hAnsi="Palatino Linotype"/>
                <w:spacing w:val="1"/>
                <w:position w:val="1"/>
                <w:sz w:val="20"/>
                <w:szCs w:val="20"/>
              </w:rPr>
              <w:t>a</w:t>
            </w:r>
            <w:r w:rsidRPr="005B4599">
              <w:rPr>
                <w:rFonts w:ascii="Palatino Linotype" w:hAnsi="Palatino Linotype"/>
                <w:position w:val="1"/>
                <w:sz w:val="20"/>
                <w:szCs w:val="20"/>
              </w:rPr>
              <w:t>re</w:t>
            </w:r>
            <w:proofErr w:type="gramEnd"/>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En</w:t>
            </w:r>
            <w:r w:rsidRPr="005B4599">
              <w:rPr>
                <w:rFonts w:ascii="Palatino Linotype" w:hAnsi="Palatino Linotype"/>
                <w:position w:val="1"/>
                <w:sz w:val="20"/>
                <w:szCs w:val="20"/>
              </w:rPr>
              <w:t>gli</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h</w:t>
            </w:r>
            <w:r w:rsidRPr="005B4599">
              <w:rPr>
                <w:rFonts w:ascii="Palatino Linotype" w:hAnsi="Palatino Linotype"/>
                <w:spacing w:val="-5"/>
                <w:position w:val="1"/>
                <w:sz w:val="20"/>
                <w:szCs w:val="20"/>
              </w:rPr>
              <w:t xml:space="preserve"> </w:t>
            </w:r>
            <w:r w:rsidRPr="005B4599">
              <w:rPr>
                <w:rFonts w:ascii="Palatino Linotype" w:hAnsi="Palatino Linotype"/>
                <w:spacing w:val="1"/>
                <w:position w:val="1"/>
                <w:sz w:val="20"/>
                <w:szCs w:val="20"/>
              </w:rPr>
              <w:t>an</w:t>
            </w:r>
            <w:r w:rsidRPr="005B4599">
              <w:rPr>
                <w:rFonts w:ascii="Palatino Linotype" w:hAnsi="Palatino Linotype"/>
                <w:position w:val="1"/>
                <w:sz w:val="20"/>
                <w:szCs w:val="20"/>
              </w:rPr>
              <w:t>d</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ll</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d</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ci</w:t>
            </w:r>
            <w:r w:rsidRPr="005B4599">
              <w:rPr>
                <w:rFonts w:ascii="Palatino Linotype" w:hAnsi="Palatino Linotype"/>
                <w:spacing w:val="-1"/>
                <w:position w:val="1"/>
                <w:sz w:val="20"/>
                <w:szCs w:val="20"/>
              </w:rPr>
              <w:t>m</w:t>
            </w:r>
            <w:r w:rsidRPr="005B4599">
              <w:rPr>
                <w:rFonts w:ascii="Palatino Linotype" w:hAnsi="Palatino Linotype"/>
                <w:position w:val="1"/>
                <w:sz w:val="20"/>
                <w:szCs w:val="20"/>
              </w:rPr>
              <w:t>al</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w</w:t>
            </w:r>
            <w:r w:rsidRPr="005B4599">
              <w:rPr>
                <w:rFonts w:ascii="Palatino Linotype" w:hAnsi="Palatino Linotype"/>
                <w:position w:val="1"/>
                <w:sz w:val="20"/>
                <w:szCs w:val="20"/>
              </w:rPr>
              <w:t>rit</w:t>
            </w:r>
            <w:r w:rsidRPr="005B4599">
              <w:rPr>
                <w:rFonts w:ascii="Palatino Linotype" w:hAnsi="Palatino Linotype"/>
                <w:spacing w:val="1"/>
                <w:position w:val="1"/>
                <w:sz w:val="20"/>
                <w:szCs w:val="20"/>
              </w:rPr>
              <w:t>t</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n</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ter</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io</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 xml:space="preserve">al </w:t>
            </w:r>
            <w:r w:rsidRPr="005B4599">
              <w:rPr>
                <w:rFonts w:ascii="Palatino Linotype" w:hAnsi="Palatino Linotype"/>
                <w:spacing w:val="-1"/>
                <w:sz w:val="20"/>
                <w:szCs w:val="20"/>
              </w:rPr>
              <w:t>s</w:t>
            </w:r>
            <w:r w:rsidRPr="005B4599">
              <w:rPr>
                <w:rFonts w:ascii="Palatino Linotype" w:hAnsi="Palatino Linotype"/>
                <w:sz w:val="20"/>
                <w:szCs w:val="20"/>
              </w:rPr>
              <w:t>t</w:t>
            </w:r>
            <w:r w:rsidRPr="005B4599">
              <w:rPr>
                <w:rFonts w:ascii="Palatino Linotype" w:hAnsi="Palatino Linotype"/>
                <w:spacing w:val="1"/>
                <w:sz w:val="20"/>
                <w:szCs w:val="20"/>
              </w:rPr>
              <w:t>and</w:t>
            </w:r>
            <w:r w:rsidRPr="005B4599">
              <w:rPr>
                <w:rFonts w:ascii="Palatino Linotype" w:hAnsi="Palatino Linotype"/>
                <w:sz w:val="20"/>
                <w:szCs w:val="20"/>
              </w:rPr>
              <w:t>ar</w:t>
            </w:r>
            <w:r w:rsidRPr="005B4599">
              <w:rPr>
                <w:rFonts w:ascii="Palatino Linotype" w:hAnsi="Palatino Linotype"/>
                <w:spacing w:val="1"/>
                <w:sz w:val="20"/>
                <w:szCs w:val="20"/>
              </w:rPr>
              <w:t>d</w:t>
            </w:r>
            <w:r w:rsidRPr="005B4599">
              <w:rPr>
                <w:rFonts w:ascii="Palatino Linotype" w:hAnsi="Palatino Linotype"/>
                <w:sz w:val="20"/>
                <w:szCs w:val="20"/>
              </w:rPr>
              <w:t>,</w:t>
            </w:r>
            <w:r w:rsidRPr="005B4599">
              <w:rPr>
                <w:rFonts w:ascii="Palatino Linotype" w:hAnsi="Palatino Linotype"/>
                <w:spacing w:val="-8"/>
                <w:sz w:val="20"/>
                <w:szCs w:val="20"/>
              </w:rPr>
              <w:t xml:space="preserve"> </w:t>
            </w:r>
            <w:r w:rsidRPr="005B4599">
              <w:rPr>
                <w:rFonts w:ascii="Palatino Linotype" w:hAnsi="Palatino Linotype"/>
                <w:spacing w:val="1"/>
                <w:sz w:val="20"/>
                <w:szCs w:val="20"/>
              </w:rPr>
              <w:t>u</w:t>
            </w:r>
            <w:r w:rsidRPr="005B4599">
              <w:rPr>
                <w:rFonts w:ascii="Palatino Linotype" w:hAnsi="Palatino Linotype"/>
                <w:spacing w:val="-1"/>
                <w:sz w:val="20"/>
                <w:szCs w:val="20"/>
              </w:rPr>
              <w:t>s</w:t>
            </w:r>
            <w:r w:rsidRPr="005B4599">
              <w:rPr>
                <w:rFonts w:ascii="Palatino Linotype" w:hAnsi="Palatino Linotype"/>
                <w:sz w:val="20"/>
                <w:szCs w:val="20"/>
              </w:rPr>
              <w:t>i</w:t>
            </w:r>
            <w:r w:rsidRPr="005B4599">
              <w:rPr>
                <w:rFonts w:ascii="Palatino Linotype" w:hAnsi="Palatino Linotype"/>
                <w:spacing w:val="1"/>
                <w:sz w:val="20"/>
                <w:szCs w:val="20"/>
              </w:rPr>
              <w:t>n</w:t>
            </w:r>
            <w:r w:rsidRPr="005B4599">
              <w:rPr>
                <w:rFonts w:ascii="Palatino Linotype" w:hAnsi="Palatino Linotype"/>
                <w:sz w:val="20"/>
                <w:szCs w:val="20"/>
              </w:rPr>
              <w:t>g</w:t>
            </w:r>
            <w:r w:rsidRPr="005B4599">
              <w:rPr>
                <w:rFonts w:ascii="Palatino Linotype" w:hAnsi="Palatino Linotype"/>
                <w:spacing w:val="-4"/>
                <w:sz w:val="20"/>
                <w:szCs w:val="20"/>
              </w:rPr>
              <w:t xml:space="preserve"> </w:t>
            </w:r>
            <w:r w:rsidRPr="005B4599">
              <w:rPr>
                <w:rFonts w:ascii="Palatino Linotype" w:hAnsi="Palatino Linotype"/>
                <w:spacing w:val="1"/>
                <w:sz w:val="20"/>
                <w:szCs w:val="20"/>
              </w:rPr>
              <w:t>p</w:t>
            </w:r>
            <w:r w:rsidRPr="005B4599">
              <w:rPr>
                <w:rFonts w:ascii="Palatino Linotype" w:hAnsi="Palatino Linotype"/>
                <w:sz w:val="20"/>
                <w:szCs w:val="20"/>
              </w:rPr>
              <w:t>oi</w:t>
            </w:r>
            <w:r w:rsidRPr="005B4599">
              <w:rPr>
                <w:rFonts w:ascii="Palatino Linotype" w:hAnsi="Palatino Linotype"/>
                <w:spacing w:val="1"/>
                <w:sz w:val="20"/>
                <w:szCs w:val="20"/>
              </w:rPr>
              <w:t>n</w:t>
            </w:r>
            <w:r w:rsidRPr="005B4599">
              <w:rPr>
                <w:rFonts w:ascii="Palatino Linotype" w:hAnsi="Palatino Linotype"/>
                <w:sz w:val="20"/>
                <w:szCs w:val="20"/>
              </w:rPr>
              <w:t>t</w:t>
            </w:r>
            <w:r w:rsidRPr="005B4599">
              <w:rPr>
                <w:rFonts w:ascii="Palatino Linotype" w:hAnsi="Palatino Linotype"/>
                <w:spacing w:val="-3"/>
                <w:sz w:val="20"/>
                <w:szCs w:val="20"/>
              </w:rPr>
              <w:t xml:space="preserve"> </w:t>
            </w:r>
            <w:r w:rsidRPr="005B4599">
              <w:rPr>
                <w:rFonts w:ascii="Palatino Linotype" w:hAnsi="Palatino Linotype"/>
                <w:sz w:val="20"/>
                <w:szCs w:val="20"/>
              </w:rPr>
              <w:t>(.)</w:t>
            </w:r>
            <w:r w:rsidRPr="005B4599">
              <w:rPr>
                <w:rFonts w:ascii="Palatino Linotype" w:hAnsi="Palatino Linotype"/>
                <w:spacing w:val="-2"/>
                <w:sz w:val="20"/>
                <w:szCs w:val="20"/>
              </w:rPr>
              <w:t xml:space="preserve"> </w:t>
            </w:r>
            <w:r w:rsidRPr="005B4599">
              <w:rPr>
                <w:rFonts w:ascii="Palatino Linotype" w:hAnsi="Palatino Linotype"/>
                <w:spacing w:val="1"/>
                <w:sz w:val="20"/>
                <w:szCs w:val="20"/>
              </w:rPr>
              <w:t>n</w:t>
            </w:r>
            <w:r w:rsidRPr="005B4599">
              <w:rPr>
                <w:rFonts w:ascii="Palatino Linotype" w:hAnsi="Palatino Linotype"/>
                <w:sz w:val="20"/>
                <w:szCs w:val="20"/>
              </w:rPr>
              <w:t>ot</w:t>
            </w:r>
            <w:r w:rsidRPr="005B4599">
              <w:rPr>
                <w:rFonts w:ascii="Palatino Linotype" w:hAnsi="Palatino Linotype"/>
                <w:spacing w:val="-2"/>
                <w:sz w:val="20"/>
                <w:szCs w:val="20"/>
              </w:rPr>
              <w:t xml:space="preserve"> </w:t>
            </w:r>
            <w:r w:rsidRPr="005B4599">
              <w:rPr>
                <w:rFonts w:ascii="Palatino Linotype" w:hAnsi="Palatino Linotype"/>
                <w:spacing w:val="-3"/>
                <w:sz w:val="20"/>
                <w:szCs w:val="20"/>
              </w:rPr>
              <w:t>c</w:t>
            </w:r>
            <w:r w:rsidRPr="005B4599">
              <w:rPr>
                <w:rFonts w:ascii="Palatino Linotype" w:hAnsi="Palatino Linotype"/>
                <w:sz w:val="20"/>
                <w:szCs w:val="20"/>
              </w:rPr>
              <w:t>o</w:t>
            </w:r>
            <w:r w:rsidRPr="005B4599">
              <w:rPr>
                <w:rFonts w:ascii="Palatino Linotype" w:hAnsi="Palatino Linotype"/>
                <w:spacing w:val="-1"/>
                <w:sz w:val="20"/>
                <w:szCs w:val="20"/>
              </w:rPr>
              <w:t>mm</w:t>
            </w:r>
            <w:r w:rsidRPr="005B4599">
              <w:rPr>
                <w:rFonts w:ascii="Palatino Linotype" w:hAnsi="Palatino Linotype"/>
                <w:sz w:val="20"/>
                <w:szCs w:val="20"/>
              </w:rPr>
              <w:t>a</w:t>
            </w:r>
            <w:r w:rsidRPr="005B4599">
              <w:rPr>
                <w:rFonts w:ascii="Palatino Linotype" w:hAnsi="Palatino Linotype"/>
                <w:spacing w:val="-5"/>
                <w:sz w:val="20"/>
                <w:szCs w:val="20"/>
              </w:rPr>
              <w:t xml:space="preserve"> </w:t>
            </w:r>
            <w:r w:rsidRPr="005B4599">
              <w:rPr>
                <w:rFonts w:ascii="Palatino Linotype" w:hAnsi="Palatino Linotype"/>
                <w:sz w:val="20"/>
                <w:szCs w:val="20"/>
              </w:rPr>
              <w:t>(,)</w:t>
            </w:r>
          </w:p>
        </w:tc>
        <w:tc>
          <w:tcPr>
            <w:tcW w:w="709" w:type="dxa"/>
            <w:tcBorders>
              <w:top w:val="single" w:sz="5" w:space="0" w:color="000000"/>
              <w:left w:val="single" w:sz="5" w:space="0" w:color="000000"/>
              <w:bottom w:val="single" w:sz="5" w:space="0" w:color="000000"/>
              <w:right w:val="single" w:sz="5" w:space="0" w:color="000000"/>
            </w:tcBorders>
          </w:tcPr>
          <w:p w14:paraId="6B06CADE"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7EA18415" w14:textId="77777777" w:rsidR="003B269E" w:rsidRPr="005B4599" w:rsidRDefault="003B269E" w:rsidP="000E3445">
            <w:pPr>
              <w:jc w:val="center"/>
              <w:rPr>
                <w:rFonts w:ascii="Palatino Linotype" w:hAnsi="Palatino Linotype"/>
                <w:sz w:val="20"/>
                <w:szCs w:val="20"/>
              </w:rPr>
            </w:pPr>
          </w:p>
        </w:tc>
      </w:tr>
      <w:tr w:rsidR="003B269E" w:rsidRPr="005B4599" w14:paraId="5E6719EC"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79F872B6"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4</w:t>
            </w:r>
          </w:p>
        </w:tc>
        <w:tc>
          <w:tcPr>
            <w:tcW w:w="6400" w:type="dxa"/>
            <w:tcBorders>
              <w:top w:val="single" w:sz="5" w:space="0" w:color="000000"/>
              <w:left w:val="single" w:sz="5" w:space="0" w:color="000000"/>
              <w:bottom w:val="single" w:sz="5" w:space="0" w:color="000000"/>
              <w:right w:val="single" w:sz="5" w:space="0" w:color="000000"/>
            </w:tcBorders>
          </w:tcPr>
          <w:p w14:paraId="4B55B989"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z w:val="20"/>
                <w:szCs w:val="20"/>
              </w:rPr>
              <w:t>All</w:t>
            </w:r>
            <w:r w:rsidRPr="005B4599">
              <w:rPr>
                <w:rFonts w:ascii="Palatino Linotype" w:hAnsi="Palatino Linotype"/>
                <w:spacing w:val="-2"/>
                <w:sz w:val="20"/>
                <w:szCs w:val="20"/>
              </w:rPr>
              <w:t xml:space="preserve"> </w:t>
            </w:r>
            <w:r w:rsidRPr="005B4599">
              <w:rPr>
                <w:rFonts w:ascii="Palatino Linotype" w:hAnsi="Palatino Linotype"/>
                <w:spacing w:val="-1"/>
                <w:sz w:val="20"/>
                <w:szCs w:val="20"/>
              </w:rPr>
              <w:t>f</w:t>
            </w:r>
            <w:r w:rsidRPr="005B4599">
              <w:rPr>
                <w:rFonts w:ascii="Palatino Linotype" w:hAnsi="Palatino Linotype"/>
                <w:sz w:val="20"/>
                <w:szCs w:val="20"/>
              </w:rPr>
              <w:t>igu</w:t>
            </w:r>
            <w:r w:rsidRPr="005B4599">
              <w:rPr>
                <w:rFonts w:ascii="Palatino Linotype" w:hAnsi="Palatino Linotype"/>
                <w:spacing w:val="1"/>
                <w:sz w:val="20"/>
                <w:szCs w:val="20"/>
              </w:rPr>
              <w:t>re</w:t>
            </w:r>
            <w:r w:rsidRPr="005B4599">
              <w:rPr>
                <w:rFonts w:ascii="Palatino Linotype" w:hAnsi="Palatino Linotype"/>
                <w:sz w:val="20"/>
                <w:szCs w:val="20"/>
              </w:rPr>
              <w:t>s</w:t>
            </w:r>
            <w:r w:rsidRPr="005B4599">
              <w:rPr>
                <w:rFonts w:ascii="Palatino Linotype" w:hAnsi="Palatino Linotype"/>
                <w:spacing w:val="-7"/>
                <w:sz w:val="20"/>
                <w:szCs w:val="20"/>
              </w:rPr>
              <w:t xml:space="preserve"> </w:t>
            </w:r>
            <w:r w:rsidRPr="005B4599">
              <w:rPr>
                <w:rFonts w:ascii="Palatino Linotype" w:hAnsi="Palatino Linotype"/>
                <w:spacing w:val="1"/>
                <w:sz w:val="20"/>
                <w:szCs w:val="20"/>
              </w:rPr>
              <w:t>h</w:t>
            </w:r>
            <w:r w:rsidRPr="005B4599">
              <w:rPr>
                <w:rFonts w:ascii="Palatino Linotype" w:hAnsi="Palatino Linotype"/>
                <w:sz w:val="20"/>
                <w:szCs w:val="20"/>
              </w:rPr>
              <w:t>a</w:t>
            </w:r>
            <w:r w:rsidRPr="005B4599">
              <w:rPr>
                <w:rFonts w:ascii="Palatino Linotype" w:hAnsi="Palatino Linotype"/>
                <w:spacing w:val="2"/>
                <w:sz w:val="20"/>
                <w:szCs w:val="20"/>
              </w:rPr>
              <w:t>v</w:t>
            </w:r>
            <w:r w:rsidRPr="005B4599">
              <w:rPr>
                <w:rFonts w:ascii="Palatino Linotype" w:hAnsi="Palatino Linotype"/>
                <w:sz w:val="20"/>
                <w:szCs w:val="20"/>
              </w:rPr>
              <w:t>e</w:t>
            </w:r>
            <w:r w:rsidRPr="005B4599">
              <w:rPr>
                <w:rFonts w:ascii="Palatino Linotype" w:hAnsi="Palatino Linotype"/>
                <w:spacing w:val="-5"/>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ap</w:t>
            </w:r>
            <w:r w:rsidRPr="005B4599">
              <w:rPr>
                <w:rFonts w:ascii="Palatino Linotype" w:hAnsi="Palatino Linotype"/>
                <w:sz w:val="20"/>
                <w:szCs w:val="20"/>
              </w:rPr>
              <w:t>ti</w:t>
            </w:r>
            <w:r w:rsidRPr="005B4599">
              <w:rPr>
                <w:rFonts w:ascii="Palatino Linotype" w:hAnsi="Palatino Linotype"/>
                <w:spacing w:val="1"/>
                <w:sz w:val="20"/>
                <w:szCs w:val="20"/>
              </w:rPr>
              <w:t>on</w:t>
            </w:r>
            <w:r w:rsidRPr="005B4599">
              <w:rPr>
                <w:rFonts w:ascii="Palatino Linotype" w:hAnsi="Palatino Linotype"/>
                <w:sz w:val="20"/>
                <w:szCs w:val="20"/>
              </w:rPr>
              <w:t>s</w:t>
            </w:r>
            <w:r w:rsidRPr="005B4599">
              <w:rPr>
                <w:rFonts w:ascii="Palatino Linotype" w:hAnsi="Palatino Linotype"/>
                <w:spacing w:val="-8"/>
                <w:sz w:val="20"/>
                <w:szCs w:val="20"/>
              </w:rPr>
              <w:t xml:space="preserve"> </w:t>
            </w:r>
            <w:r w:rsidRPr="005B4599">
              <w:rPr>
                <w:rFonts w:ascii="Palatino Linotype" w:hAnsi="Palatino Linotype"/>
                <w:sz w:val="20"/>
                <w:szCs w:val="20"/>
              </w:rPr>
              <w:t>(</w:t>
            </w:r>
            <w:r w:rsidRPr="005B4599">
              <w:rPr>
                <w:rFonts w:ascii="Palatino Linotype" w:hAnsi="Palatino Linotype"/>
                <w:spacing w:val="1"/>
                <w:sz w:val="20"/>
                <w:szCs w:val="20"/>
              </w:rPr>
              <w:t>a</w:t>
            </w:r>
            <w:r w:rsidRPr="005B4599">
              <w:rPr>
                <w:rFonts w:ascii="Palatino Linotype" w:hAnsi="Palatino Linotype"/>
                <w:sz w:val="20"/>
                <w:szCs w:val="20"/>
              </w:rPr>
              <w:t>t</w:t>
            </w:r>
            <w:r w:rsidRPr="005B4599">
              <w:rPr>
                <w:rFonts w:ascii="Palatino Linotype" w:hAnsi="Palatino Linotype"/>
                <w:spacing w:val="-1"/>
                <w:sz w:val="20"/>
                <w:szCs w:val="20"/>
              </w:rPr>
              <w:t xml:space="preserve"> </w:t>
            </w:r>
            <w:r w:rsidRPr="005B4599">
              <w:rPr>
                <w:rFonts w:ascii="Palatino Linotype" w:hAnsi="Palatino Linotype"/>
                <w:spacing w:val="3"/>
                <w:sz w:val="20"/>
                <w:szCs w:val="20"/>
              </w:rPr>
              <w:t>t</w:t>
            </w:r>
            <w:r w:rsidRPr="005B4599">
              <w:rPr>
                <w:rFonts w:ascii="Palatino Linotype" w:hAnsi="Palatino Linotype"/>
                <w:spacing w:val="1"/>
                <w:sz w:val="20"/>
                <w:szCs w:val="20"/>
              </w:rPr>
              <w:t>h</w:t>
            </w:r>
            <w:r w:rsidRPr="005B4599">
              <w:rPr>
                <w:rFonts w:ascii="Palatino Linotype" w:hAnsi="Palatino Linotype"/>
                <w:sz w:val="20"/>
                <w:szCs w:val="20"/>
              </w:rPr>
              <w:t>e</w:t>
            </w:r>
            <w:r w:rsidRPr="005B4599">
              <w:rPr>
                <w:rFonts w:ascii="Palatino Linotype" w:hAnsi="Palatino Linotype"/>
                <w:spacing w:val="-4"/>
                <w:sz w:val="20"/>
                <w:szCs w:val="20"/>
              </w:rPr>
              <w:t xml:space="preserve"> </w:t>
            </w:r>
            <w:r w:rsidRPr="005B4599">
              <w:rPr>
                <w:rFonts w:ascii="Palatino Linotype" w:hAnsi="Palatino Linotype"/>
                <w:spacing w:val="1"/>
                <w:sz w:val="20"/>
                <w:szCs w:val="20"/>
              </w:rPr>
              <w:t>b</w:t>
            </w:r>
            <w:r w:rsidRPr="005B4599">
              <w:rPr>
                <w:rFonts w:ascii="Palatino Linotype" w:hAnsi="Palatino Linotype"/>
                <w:sz w:val="20"/>
                <w:szCs w:val="20"/>
              </w:rPr>
              <w:t>ot</w:t>
            </w:r>
            <w:r w:rsidRPr="005B4599">
              <w:rPr>
                <w:rFonts w:ascii="Palatino Linotype" w:hAnsi="Palatino Linotype"/>
                <w:spacing w:val="1"/>
                <w:sz w:val="20"/>
                <w:szCs w:val="20"/>
              </w:rPr>
              <w:t>t</w:t>
            </w:r>
            <w:r w:rsidRPr="005B4599">
              <w:rPr>
                <w:rFonts w:ascii="Palatino Linotype" w:hAnsi="Palatino Linotype"/>
                <w:sz w:val="20"/>
                <w:szCs w:val="20"/>
              </w:rPr>
              <w:t>o</w:t>
            </w:r>
            <w:r w:rsidRPr="005B4599">
              <w:rPr>
                <w:rFonts w:ascii="Palatino Linotype" w:hAnsi="Palatino Linotype"/>
                <w:spacing w:val="-1"/>
                <w:sz w:val="20"/>
                <w:szCs w:val="20"/>
              </w:rPr>
              <w:t>m</w:t>
            </w:r>
            <w:r w:rsidRPr="005B4599">
              <w:rPr>
                <w:rFonts w:ascii="Palatino Linotype" w:hAnsi="Palatino Linotype"/>
                <w:sz w:val="20"/>
                <w:szCs w:val="20"/>
              </w:rPr>
              <w:t>)</w:t>
            </w:r>
            <w:r w:rsidRPr="005B4599">
              <w:rPr>
                <w:rFonts w:ascii="Palatino Linotype" w:hAnsi="Palatino Linotype"/>
                <w:spacing w:val="-7"/>
                <w:sz w:val="20"/>
                <w:szCs w:val="20"/>
              </w:rPr>
              <w:t xml:space="preserve"> </w:t>
            </w:r>
            <w:r w:rsidRPr="005B4599">
              <w:rPr>
                <w:rFonts w:ascii="Palatino Linotype" w:hAnsi="Palatino Linotype"/>
                <w:spacing w:val="-1"/>
                <w:sz w:val="20"/>
                <w:szCs w:val="20"/>
              </w:rPr>
              <w:t>w</w:t>
            </w:r>
            <w:r w:rsidRPr="005B4599">
              <w:rPr>
                <w:rFonts w:ascii="Palatino Linotype" w:hAnsi="Palatino Linotype"/>
                <w:sz w:val="20"/>
                <w:szCs w:val="20"/>
              </w:rPr>
              <w:t>ith</w:t>
            </w:r>
            <w:r w:rsidRPr="005B4599">
              <w:rPr>
                <w:rFonts w:ascii="Palatino Linotype" w:hAnsi="Palatino Linotype"/>
                <w:spacing w:val="-3"/>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ons</w:t>
            </w:r>
            <w:r w:rsidRPr="005B4599">
              <w:rPr>
                <w:rFonts w:ascii="Palatino Linotype" w:hAnsi="Palatino Linotype"/>
                <w:spacing w:val="-1"/>
                <w:sz w:val="20"/>
                <w:szCs w:val="20"/>
              </w:rPr>
              <w:t>e</w:t>
            </w:r>
            <w:r w:rsidRPr="005B4599">
              <w:rPr>
                <w:rFonts w:ascii="Palatino Linotype" w:hAnsi="Palatino Linotype"/>
                <w:sz w:val="20"/>
                <w:szCs w:val="20"/>
              </w:rPr>
              <w:t>c</w:t>
            </w:r>
            <w:r w:rsidRPr="005B4599">
              <w:rPr>
                <w:rFonts w:ascii="Palatino Linotype" w:hAnsi="Palatino Linotype"/>
                <w:spacing w:val="1"/>
                <w:sz w:val="20"/>
                <w:szCs w:val="20"/>
              </w:rPr>
              <w:t>u</w:t>
            </w:r>
            <w:r w:rsidRPr="005B4599">
              <w:rPr>
                <w:rFonts w:ascii="Palatino Linotype" w:hAnsi="Palatino Linotype"/>
                <w:sz w:val="20"/>
                <w:szCs w:val="20"/>
              </w:rPr>
              <w:t>ti</w:t>
            </w:r>
            <w:r w:rsidRPr="005B4599">
              <w:rPr>
                <w:rFonts w:ascii="Palatino Linotype" w:hAnsi="Palatino Linotype"/>
                <w:spacing w:val="1"/>
                <w:sz w:val="20"/>
                <w:szCs w:val="20"/>
              </w:rPr>
              <w:t>v</w:t>
            </w:r>
            <w:r w:rsidRPr="005B4599">
              <w:rPr>
                <w:rFonts w:ascii="Palatino Linotype" w:hAnsi="Palatino Linotype"/>
                <w:sz w:val="20"/>
                <w:szCs w:val="20"/>
              </w:rPr>
              <w:t>e</w:t>
            </w:r>
            <w:r w:rsidRPr="005B4599">
              <w:rPr>
                <w:rFonts w:ascii="Palatino Linotype" w:hAnsi="Palatino Linotype"/>
                <w:spacing w:val="-8"/>
                <w:sz w:val="20"/>
                <w:szCs w:val="20"/>
              </w:rPr>
              <w:t xml:space="preserve"> </w:t>
            </w:r>
            <w:r w:rsidRPr="005B4599">
              <w:rPr>
                <w:rFonts w:ascii="Palatino Linotype" w:hAnsi="Palatino Linotype"/>
                <w:spacing w:val="1"/>
                <w:sz w:val="20"/>
                <w:szCs w:val="20"/>
              </w:rPr>
              <w:t>nu</w:t>
            </w:r>
            <w:r w:rsidRPr="005B4599">
              <w:rPr>
                <w:rFonts w:ascii="Palatino Linotype" w:hAnsi="Palatino Linotype"/>
                <w:spacing w:val="-1"/>
                <w:sz w:val="20"/>
                <w:szCs w:val="20"/>
              </w:rPr>
              <w:t>m</w:t>
            </w:r>
            <w:r w:rsidRPr="005B4599">
              <w:rPr>
                <w:rFonts w:ascii="Palatino Linotype" w:hAnsi="Palatino Linotype"/>
                <w:spacing w:val="1"/>
                <w:sz w:val="20"/>
                <w:szCs w:val="20"/>
              </w:rPr>
              <w:t>b</w:t>
            </w:r>
            <w:r w:rsidRPr="005B4599">
              <w:rPr>
                <w:rFonts w:ascii="Palatino Linotype" w:hAnsi="Palatino Linotype"/>
                <w:spacing w:val="-1"/>
                <w:sz w:val="20"/>
                <w:szCs w:val="20"/>
              </w:rPr>
              <w:t>e</w:t>
            </w:r>
            <w:r w:rsidRPr="005B4599">
              <w:rPr>
                <w:rFonts w:ascii="Palatino Linotype" w:hAnsi="Palatino Linotype"/>
                <w:sz w:val="20"/>
                <w:szCs w:val="20"/>
              </w:rPr>
              <w:t>rs</w:t>
            </w:r>
          </w:p>
        </w:tc>
        <w:tc>
          <w:tcPr>
            <w:tcW w:w="709" w:type="dxa"/>
            <w:tcBorders>
              <w:top w:val="single" w:sz="5" w:space="0" w:color="000000"/>
              <w:left w:val="single" w:sz="5" w:space="0" w:color="000000"/>
              <w:bottom w:val="single" w:sz="5" w:space="0" w:color="000000"/>
              <w:right w:val="single" w:sz="5" w:space="0" w:color="000000"/>
            </w:tcBorders>
          </w:tcPr>
          <w:p w14:paraId="32BB9BB4"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6251278C" w14:textId="77777777" w:rsidR="003B269E" w:rsidRPr="005B4599" w:rsidRDefault="003B269E" w:rsidP="000E3445">
            <w:pPr>
              <w:jc w:val="center"/>
              <w:rPr>
                <w:rFonts w:ascii="Palatino Linotype" w:hAnsi="Palatino Linotype"/>
                <w:sz w:val="20"/>
                <w:szCs w:val="20"/>
              </w:rPr>
            </w:pPr>
          </w:p>
        </w:tc>
      </w:tr>
      <w:tr w:rsidR="003B269E" w:rsidRPr="005B4599" w14:paraId="20F79AFA"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345A5A70"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5</w:t>
            </w:r>
          </w:p>
        </w:tc>
        <w:tc>
          <w:tcPr>
            <w:tcW w:w="6400" w:type="dxa"/>
            <w:tcBorders>
              <w:top w:val="single" w:sz="5" w:space="0" w:color="000000"/>
              <w:left w:val="single" w:sz="5" w:space="0" w:color="000000"/>
              <w:bottom w:val="single" w:sz="5" w:space="0" w:color="000000"/>
              <w:right w:val="single" w:sz="5" w:space="0" w:color="000000"/>
            </w:tcBorders>
          </w:tcPr>
          <w:p w14:paraId="094C3D27"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z w:val="20"/>
                <w:szCs w:val="20"/>
              </w:rPr>
              <w:t>All</w:t>
            </w:r>
            <w:r w:rsidRPr="005B4599">
              <w:rPr>
                <w:rFonts w:ascii="Palatino Linotype" w:hAnsi="Palatino Linotype"/>
                <w:spacing w:val="-2"/>
                <w:sz w:val="20"/>
                <w:szCs w:val="20"/>
              </w:rPr>
              <w:t xml:space="preserve"> </w:t>
            </w:r>
            <w:r w:rsidRPr="005B4599">
              <w:rPr>
                <w:rFonts w:ascii="Palatino Linotype" w:hAnsi="Palatino Linotype"/>
                <w:spacing w:val="-1"/>
                <w:sz w:val="20"/>
                <w:szCs w:val="20"/>
              </w:rPr>
              <w:t>f</w:t>
            </w:r>
            <w:r w:rsidRPr="005B4599">
              <w:rPr>
                <w:rFonts w:ascii="Palatino Linotype" w:hAnsi="Palatino Linotype"/>
                <w:sz w:val="20"/>
                <w:szCs w:val="20"/>
              </w:rPr>
              <w:t>igu</w:t>
            </w:r>
            <w:r w:rsidRPr="005B4599">
              <w:rPr>
                <w:rFonts w:ascii="Palatino Linotype" w:hAnsi="Palatino Linotype"/>
                <w:spacing w:val="1"/>
                <w:sz w:val="20"/>
                <w:szCs w:val="20"/>
              </w:rPr>
              <w:t>r</w:t>
            </w:r>
            <w:r w:rsidRPr="005B4599">
              <w:rPr>
                <w:rFonts w:ascii="Palatino Linotype" w:hAnsi="Palatino Linotype"/>
                <w:spacing w:val="2"/>
                <w:sz w:val="20"/>
                <w:szCs w:val="20"/>
              </w:rPr>
              <w:t>e</w:t>
            </w:r>
            <w:r w:rsidRPr="005B4599">
              <w:rPr>
                <w:rFonts w:ascii="Palatino Linotype" w:hAnsi="Palatino Linotype"/>
                <w:sz w:val="20"/>
                <w:szCs w:val="20"/>
              </w:rPr>
              <w:t>s</w:t>
            </w:r>
            <w:r w:rsidRPr="005B4599">
              <w:rPr>
                <w:rFonts w:ascii="Palatino Linotype" w:hAnsi="Palatino Linotype"/>
                <w:spacing w:val="-7"/>
                <w:sz w:val="20"/>
                <w:szCs w:val="20"/>
              </w:rPr>
              <w:t xml:space="preserve"> </w:t>
            </w:r>
            <w:r w:rsidRPr="005B4599">
              <w:rPr>
                <w:rFonts w:ascii="Palatino Linotype" w:hAnsi="Palatino Linotype"/>
                <w:sz w:val="20"/>
                <w:szCs w:val="20"/>
              </w:rPr>
              <w:t>are</w:t>
            </w:r>
            <w:r w:rsidRPr="005B4599">
              <w:rPr>
                <w:rFonts w:ascii="Palatino Linotype" w:hAnsi="Palatino Linotype"/>
                <w:spacing w:val="-3"/>
                <w:sz w:val="20"/>
                <w:szCs w:val="20"/>
              </w:rPr>
              <w:t xml:space="preserve"> </w:t>
            </w:r>
            <w:r w:rsidRPr="005B4599">
              <w:rPr>
                <w:rFonts w:ascii="Palatino Linotype" w:hAnsi="Palatino Linotype"/>
                <w:sz w:val="20"/>
                <w:szCs w:val="20"/>
              </w:rPr>
              <w:t>ci</w:t>
            </w:r>
            <w:r w:rsidRPr="005B4599">
              <w:rPr>
                <w:rFonts w:ascii="Palatino Linotype" w:hAnsi="Palatino Linotype"/>
                <w:spacing w:val="2"/>
                <w:sz w:val="20"/>
                <w:szCs w:val="20"/>
              </w:rPr>
              <w:t>t</w:t>
            </w:r>
            <w:r w:rsidRPr="005B4599">
              <w:rPr>
                <w:rFonts w:ascii="Palatino Linotype" w:hAnsi="Palatino Linotype"/>
                <w:spacing w:val="-1"/>
                <w:sz w:val="20"/>
                <w:szCs w:val="20"/>
              </w:rPr>
              <w:t>e</w:t>
            </w:r>
            <w:r w:rsidRPr="005B4599">
              <w:rPr>
                <w:rFonts w:ascii="Palatino Linotype" w:hAnsi="Palatino Linotype"/>
                <w:sz w:val="20"/>
                <w:szCs w:val="20"/>
              </w:rPr>
              <w:t>d</w:t>
            </w:r>
            <w:r w:rsidRPr="005B4599">
              <w:rPr>
                <w:rFonts w:ascii="Palatino Linotype" w:hAnsi="Palatino Linotype"/>
                <w:spacing w:val="-2"/>
                <w:sz w:val="20"/>
                <w:szCs w:val="20"/>
              </w:rPr>
              <w:t xml:space="preserve"> </w:t>
            </w:r>
            <w:r w:rsidRPr="005B4599">
              <w:rPr>
                <w:rFonts w:ascii="Palatino Linotype" w:hAnsi="Palatino Linotype"/>
                <w:sz w:val="20"/>
                <w:szCs w:val="20"/>
              </w:rPr>
              <w:t>in</w:t>
            </w:r>
            <w:r w:rsidRPr="005B4599">
              <w:rPr>
                <w:rFonts w:ascii="Palatino Linotype" w:hAnsi="Palatino Linotype"/>
                <w:spacing w:val="-2"/>
                <w:sz w:val="20"/>
                <w:szCs w:val="20"/>
              </w:rPr>
              <w:t xml:space="preserve"> </w:t>
            </w:r>
            <w:r w:rsidRPr="005B4599">
              <w:rPr>
                <w:rFonts w:ascii="Palatino Linotype" w:hAnsi="Palatino Linotype"/>
                <w:spacing w:val="1"/>
                <w:sz w:val="20"/>
                <w:szCs w:val="20"/>
              </w:rPr>
              <w:t>th</w:t>
            </w:r>
            <w:r w:rsidRPr="005B4599">
              <w:rPr>
                <w:rFonts w:ascii="Palatino Linotype" w:hAnsi="Palatino Linotype"/>
                <w:sz w:val="20"/>
                <w:szCs w:val="20"/>
              </w:rPr>
              <w:t>e</w:t>
            </w:r>
            <w:r w:rsidRPr="005B4599">
              <w:rPr>
                <w:rFonts w:ascii="Palatino Linotype" w:hAnsi="Palatino Linotype"/>
                <w:spacing w:val="-4"/>
                <w:sz w:val="20"/>
                <w:szCs w:val="20"/>
              </w:rPr>
              <w:t xml:space="preserve"> </w:t>
            </w:r>
            <w:r w:rsidRPr="005B4599">
              <w:rPr>
                <w:rFonts w:ascii="Palatino Linotype" w:hAnsi="Palatino Linotype"/>
                <w:spacing w:val="1"/>
                <w:sz w:val="20"/>
                <w:szCs w:val="20"/>
              </w:rPr>
              <w:t>t</w:t>
            </w:r>
            <w:r w:rsidRPr="005B4599">
              <w:rPr>
                <w:rFonts w:ascii="Palatino Linotype" w:hAnsi="Palatino Linotype"/>
                <w:spacing w:val="-1"/>
                <w:sz w:val="20"/>
                <w:szCs w:val="20"/>
              </w:rPr>
              <w:t>e</w:t>
            </w:r>
            <w:r w:rsidRPr="005B4599">
              <w:rPr>
                <w:rFonts w:ascii="Palatino Linotype" w:hAnsi="Palatino Linotype"/>
                <w:sz w:val="20"/>
                <w:szCs w:val="20"/>
              </w:rPr>
              <w:t xml:space="preserve">xt </w:t>
            </w:r>
            <w:r w:rsidRPr="005B4599">
              <w:rPr>
                <w:rFonts w:ascii="Palatino Linotype" w:hAnsi="Palatino Linotype"/>
                <w:spacing w:val="3"/>
                <w:sz w:val="20"/>
                <w:szCs w:val="20"/>
              </w:rPr>
              <w:t>u</w:t>
            </w:r>
            <w:r w:rsidRPr="005B4599">
              <w:rPr>
                <w:rFonts w:ascii="Palatino Linotype" w:hAnsi="Palatino Linotype"/>
                <w:spacing w:val="-1"/>
                <w:sz w:val="20"/>
                <w:szCs w:val="20"/>
              </w:rPr>
              <w:t>s</w:t>
            </w:r>
            <w:r w:rsidRPr="005B4599">
              <w:rPr>
                <w:rFonts w:ascii="Palatino Linotype" w:hAnsi="Palatino Linotype"/>
                <w:sz w:val="20"/>
                <w:szCs w:val="20"/>
              </w:rPr>
              <w:t>i</w:t>
            </w:r>
            <w:r w:rsidRPr="005B4599">
              <w:rPr>
                <w:rFonts w:ascii="Palatino Linotype" w:hAnsi="Palatino Linotype"/>
                <w:spacing w:val="1"/>
                <w:sz w:val="20"/>
                <w:szCs w:val="20"/>
              </w:rPr>
              <w:t>n</w:t>
            </w:r>
            <w:r w:rsidRPr="005B4599">
              <w:rPr>
                <w:rFonts w:ascii="Palatino Linotype" w:hAnsi="Palatino Linotype"/>
                <w:sz w:val="20"/>
                <w:szCs w:val="20"/>
              </w:rPr>
              <w:t>g</w:t>
            </w:r>
            <w:r w:rsidRPr="005B4599">
              <w:rPr>
                <w:rFonts w:ascii="Palatino Linotype" w:hAnsi="Palatino Linotype"/>
                <w:spacing w:val="-4"/>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on</w:t>
            </w:r>
            <w:r w:rsidRPr="005B4599">
              <w:rPr>
                <w:rFonts w:ascii="Palatino Linotype" w:hAnsi="Palatino Linotype"/>
                <w:spacing w:val="-1"/>
                <w:sz w:val="20"/>
                <w:szCs w:val="20"/>
              </w:rPr>
              <w:t>s</w:t>
            </w:r>
            <w:r w:rsidRPr="005B4599">
              <w:rPr>
                <w:rFonts w:ascii="Palatino Linotype" w:hAnsi="Palatino Linotype"/>
                <w:sz w:val="20"/>
                <w:szCs w:val="20"/>
              </w:rPr>
              <w:t>i</w:t>
            </w:r>
            <w:r w:rsidRPr="005B4599">
              <w:rPr>
                <w:rFonts w:ascii="Palatino Linotype" w:hAnsi="Palatino Linotype"/>
                <w:spacing w:val="-1"/>
                <w:sz w:val="20"/>
                <w:szCs w:val="20"/>
              </w:rPr>
              <w:t>s</w:t>
            </w:r>
            <w:r w:rsidRPr="005B4599">
              <w:rPr>
                <w:rFonts w:ascii="Palatino Linotype" w:hAnsi="Palatino Linotype"/>
                <w:spacing w:val="3"/>
                <w:sz w:val="20"/>
                <w:szCs w:val="20"/>
              </w:rPr>
              <w:t>t</w:t>
            </w:r>
            <w:r w:rsidRPr="005B4599">
              <w:rPr>
                <w:rFonts w:ascii="Palatino Linotype" w:hAnsi="Palatino Linotype"/>
                <w:spacing w:val="-1"/>
                <w:sz w:val="20"/>
                <w:szCs w:val="20"/>
              </w:rPr>
              <w:t>e</w:t>
            </w:r>
            <w:r w:rsidRPr="005B4599">
              <w:rPr>
                <w:rFonts w:ascii="Palatino Linotype" w:hAnsi="Palatino Linotype"/>
                <w:spacing w:val="1"/>
                <w:sz w:val="20"/>
                <w:szCs w:val="20"/>
              </w:rPr>
              <w:t>n</w:t>
            </w:r>
            <w:r w:rsidRPr="005B4599">
              <w:rPr>
                <w:rFonts w:ascii="Palatino Linotype" w:hAnsi="Palatino Linotype"/>
                <w:sz w:val="20"/>
                <w:szCs w:val="20"/>
              </w:rPr>
              <w:t>t</w:t>
            </w:r>
            <w:r w:rsidRPr="005B4599">
              <w:rPr>
                <w:rFonts w:ascii="Palatino Linotype" w:hAnsi="Palatino Linotype"/>
                <w:spacing w:val="-7"/>
                <w:sz w:val="20"/>
                <w:szCs w:val="20"/>
              </w:rPr>
              <w:t xml:space="preserve"> </w:t>
            </w:r>
            <w:r w:rsidRPr="005B4599">
              <w:rPr>
                <w:rFonts w:ascii="Palatino Linotype" w:hAnsi="Palatino Linotype"/>
                <w:sz w:val="20"/>
                <w:szCs w:val="20"/>
              </w:rPr>
              <w:t>cita</w:t>
            </w:r>
            <w:r w:rsidRPr="005B4599">
              <w:rPr>
                <w:rFonts w:ascii="Palatino Linotype" w:hAnsi="Palatino Linotype"/>
                <w:spacing w:val="1"/>
                <w:sz w:val="20"/>
                <w:szCs w:val="20"/>
              </w:rPr>
              <w:t>t</w:t>
            </w:r>
            <w:r w:rsidRPr="005B4599">
              <w:rPr>
                <w:rFonts w:ascii="Palatino Linotype" w:hAnsi="Palatino Linotype"/>
                <w:sz w:val="20"/>
                <w:szCs w:val="20"/>
              </w:rPr>
              <w:t>ion</w:t>
            </w:r>
            <w:r w:rsidRPr="005B4599">
              <w:rPr>
                <w:rFonts w:ascii="Palatino Linotype" w:hAnsi="Palatino Linotype"/>
                <w:spacing w:val="-5"/>
                <w:sz w:val="20"/>
                <w:szCs w:val="20"/>
              </w:rPr>
              <w:t xml:space="preserve"> </w:t>
            </w:r>
            <w:r w:rsidRPr="005B4599">
              <w:rPr>
                <w:rFonts w:ascii="Palatino Linotype" w:hAnsi="Palatino Linotype"/>
                <w:sz w:val="20"/>
                <w:szCs w:val="20"/>
              </w:rPr>
              <w:t>st</w:t>
            </w:r>
            <w:r w:rsidRPr="005B4599">
              <w:rPr>
                <w:rFonts w:ascii="Palatino Linotype" w:hAnsi="Palatino Linotype"/>
                <w:spacing w:val="1"/>
                <w:sz w:val="20"/>
                <w:szCs w:val="20"/>
              </w:rPr>
              <w:t>y</w:t>
            </w:r>
            <w:r w:rsidRPr="005B4599">
              <w:rPr>
                <w:rFonts w:ascii="Palatino Linotype" w:hAnsi="Palatino Linotype"/>
                <w:sz w:val="20"/>
                <w:szCs w:val="20"/>
              </w:rPr>
              <w:t>le</w:t>
            </w:r>
          </w:p>
        </w:tc>
        <w:tc>
          <w:tcPr>
            <w:tcW w:w="709" w:type="dxa"/>
            <w:tcBorders>
              <w:top w:val="single" w:sz="5" w:space="0" w:color="000000"/>
              <w:left w:val="single" w:sz="5" w:space="0" w:color="000000"/>
              <w:bottom w:val="single" w:sz="5" w:space="0" w:color="000000"/>
              <w:right w:val="single" w:sz="5" w:space="0" w:color="000000"/>
            </w:tcBorders>
          </w:tcPr>
          <w:p w14:paraId="4CD2B910"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4B1287FC" w14:textId="77777777" w:rsidR="003B269E" w:rsidRPr="005B4599" w:rsidRDefault="003B269E" w:rsidP="000E3445">
            <w:pPr>
              <w:jc w:val="center"/>
              <w:rPr>
                <w:rFonts w:ascii="Palatino Linotype" w:hAnsi="Palatino Linotype"/>
                <w:sz w:val="20"/>
                <w:szCs w:val="20"/>
              </w:rPr>
            </w:pPr>
          </w:p>
        </w:tc>
      </w:tr>
      <w:tr w:rsidR="003B269E" w:rsidRPr="005B4599" w14:paraId="3914C468" w14:textId="77777777" w:rsidTr="000E3445">
        <w:trPr>
          <w:trHeight w:hRule="exact" w:val="686"/>
        </w:trPr>
        <w:tc>
          <w:tcPr>
            <w:tcW w:w="583" w:type="dxa"/>
            <w:tcBorders>
              <w:top w:val="single" w:sz="5" w:space="0" w:color="000000"/>
              <w:left w:val="single" w:sz="5" w:space="0" w:color="000000"/>
              <w:bottom w:val="single" w:sz="5" w:space="0" w:color="000000"/>
              <w:right w:val="single" w:sz="5" w:space="0" w:color="000000"/>
            </w:tcBorders>
          </w:tcPr>
          <w:p w14:paraId="560126C9"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6</w:t>
            </w:r>
          </w:p>
        </w:tc>
        <w:tc>
          <w:tcPr>
            <w:tcW w:w="6400" w:type="dxa"/>
            <w:tcBorders>
              <w:top w:val="single" w:sz="5" w:space="0" w:color="000000"/>
              <w:left w:val="single" w:sz="5" w:space="0" w:color="000000"/>
              <w:bottom w:val="single" w:sz="5" w:space="0" w:color="000000"/>
              <w:right w:val="single" w:sz="5" w:space="0" w:color="000000"/>
            </w:tcBorders>
          </w:tcPr>
          <w:p w14:paraId="0539CF2E"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pacing w:val="1"/>
                <w:position w:val="1"/>
                <w:sz w:val="20"/>
                <w:szCs w:val="20"/>
              </w:rPr>
              <w:t>N</w:t>
            </w:r>
            <w:r w:rsidRPr="005B4599">
              <w:rPr>
                <w:rFonts w:ascii="Palatino Linotype" w:hAnsi="Palatino Linotype"/>
                <w:spacing w:val="-1"/>
                <w:position w:val="1"/>
                <w:sz w:val="20"/>
                <w:szCs w:val="20"/>
              </w:rPr>
              <w:t>eve</w:t>
            </w:r>
            <w:r w:rsidRPr="005B4599">
              <w:rPr>
                <w:rFonts w:ascii="Palatino Linotype" w:hAnsi="Palatino Linotype"/>
                <w:position w:val="1"/>
                <w:sz w:val="20"/>
                <w:szCs w:val="20"/>
              </w:rPr>
              <w:t>r</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citi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g</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f</w:t>
            </w:r>
            <w:r w:rsidRPr="005B4599">
              <w:rPr>
                <w:rFonts w:ascii="Palatino Linotype" w:hAnsi="Palatino Linotype"/>
                <w:spacing w:val="-1"/>
                <w:position w:val="1"/>
                <w:sz w:val="20"/>
                <w:szCs w:val="20"/>
              </w:rPr>
              <w:t>i</w:t>
            </w:r>
            <w:r w:rsidRPr="005B4599">
              <w:rPr>
                <w:rFonts w:ascii="Palatino Linotype" w:hAnsi="Palatino Linotype"/>
                <w:position w:val="1"/>
                <w:sz w:val="20"/>
                <w:szCs w:val="20"/>
              </w:rPr>
              <w:t>g</w:t>
            </w:r>
            <w:r w:rsidRPr="005B4599">
              <w:rPr>
                <w:rFonts w:ascii="Palatino Linotype" w:hAnsi="Palatino Linotype"/>
                <w:spacing w:val="1"/>
                <w:position w:val="1"/>
                <w:sz w:val="20"/>
                <w:szCs w:val="20"/>
              </w:rPr>
              <w:t>u</w:t>
            </w:r>
            <w:r w:rsidRPr="005B4599">
              <w:rPr>
                <w:rFonts w:ascii="Palatino Linotype" w:hAnsi="Palatino Linotype"/>
                <w:spacing w:val="2"/>
                <w:position w:val="1"/>
                <w:sz w:val="20"/>
                <w:szCs w:val="20"/>
              </w:rPr>
              <w:t>r</w:t>
            </w:r>
            <w:r w:rsidRPr="005B4599">
              <w:rPr>
                <w:rFonts w:ascii="Palatino Linotype" w:hAnsi="Palatino Linotype"/>
                <w:position w:val="1"/>
                <w:sz w:val="20"/>
                <w:szCs w:val="20"/>
              </w:rPr>
              <w:t>e</w:t>
            </w:r>
            <w:r w:rsidRPr="005B4599">
              <w:rPr>
                <w:rFonts w:ascii="Palatino Linotype" w:hAnsi="Palatino Linotype"/>
                <w:spacing w:val="-6"/>
                <w:position w:val="1"/>
                <w:sz w:val="20"/>
                <w:szCs w:val="20"/>
              </w:rPr>
              <w:t xml:space="preserve"> </w:t>
            </w:r>
            <w:r w:rsidRPr="005B4599">
              <w:rPr>
                <w:rFonts w:ascii="Palatino Linotype" w:hAnsi="Palatino Linotype"/>
                <w:spacing w:val="1"/>
                <w:position w:val="1"/>
                <w:sz w:val="20"/>
                <w:szCs w:val="20"/>
              </w:rPr>
              <w:t>u</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g</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b</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l</w:t>
            </w:r>
            <w:r w:rsidRPr="005B4599">
              <w:rPr>
                <w:rFonts w:ascii="Palatino Linotype" w:hAnsi="Palatino Linotype"/>
                <w:spacing w:val="3"/>
                <w:position w:val="1"/>
                <w:sz w:val="20"/>
                <w:szCs w:val="20"/>
              </w:rPr>
              <w:t>o</w:t>
            </w:r>
            <w:r w:rsidRPr="005B4599">
              <w:rPr>
                <w:rFonts w:ascii="Palatino Linotype" w:hAnsi="Palatino Linotype"/>
                <w:position w:val="1"/>
                <w:sz w:val="20"/>
                <w:szCs w:val="20"/>
              </w:rPr>
              <w:t>w</w:t>
            </w:r>
            <w:r w:rsidRPr="005B4599">
              <w:rPr>
                <w:rFonts w:ascii="Palatino Linotype" w:hAnsi="Palatino Linotype"/>
                <w:spacing w:val="-6"/>
                <w:position w:val="1"/>
                <w:sz w:val="20"/>
                <w:szCs w:val="20"/>
              </w:rPr>
              <w:t xml:space="preserve"> </w:t>
            </w:r>
            <w:r w:rsidRPr="005B4599">
              <w:rPr>
                <w:rFonts w:ascii="Palatino Linotype" w:hAnsi="Palatino Linotype"/>
                <w:spacing w:val="1"/>
                <w:position w:val="1"/>
                <w:sz w:val="20"/>
                <w:szCs w:val="20"/>
              </w:rPr>
              <w:t>an</w:t>
            </w:r>
            <w:r w:rsidRPr="005B4599">
              <w:rPr>
                <w:rFonts w:ascii="Palatino Linotype" w:hAnsi="Palatino Linotype"/>
                <w:position w:val="1"/>
                <w:sz w:val="20"/>
                <w:szCs w:val="20"/>
              </w:rPr>
              <w:t>d</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ab</w:t>
            </w:r>
            <w:r w:rsidRPr="005B4599">
              <w:rPr>
                <w:rFonts w:ascii="Palatino Linotype" w:hAnsi="Palatino Linotype"/>
                <w:position w:val="1"/>
                <w:sz w:val="20"/>
                <w:szCs w:val="20"/>
              </w:rPr>
              <w:t>o</w:t>
            </w:r>
            <w:r w:rsidRPr="005B4599">
              <w:rPr>
                <w:rFonts w:ascii="Palatino Linotype" w:hAnsi="Palatino Linotype"/>
                <w:spacing w:val="-1"/>
                <w:position w:val="1"/>
                <w:sz w:val="20"/>
                <w:szCs w:val="20"/>
              </w:rPr>
              <w:t>v</w:t>
            </w:r>
            <w:r w:rsidRPr="005B4599">
              <w:rPr>
                <w:rFonts w:ascii="Palatino Linotype" w:hAnsi="Palatino Linotype"/>
                <w:position w:val="1"/>
                <w:sz w:val="20"/>
                <w:szCs w:val="20"/>
              </w:rPr>
              <w:t>e</w:t>
            </w:r>
            <w:r>
              <w:rPr>
                <w:rFonts w:ascii="Palatino Linotype" w:hAnsi="Palatino Linotype"/>
                <w:position w:val="1"/>
                <w:sz w:val="20"/>
                <w:szCs w:val="20"/>
              </w:rPr>
              <w:t xml:space="preserve">, but using the number of </w:t>
            </w:r>
            <w:proofErr w:type="gramStart"/>
            <w:r>
              <w:rPr>
                <w:rFonts w:ascii="Palatino Linotype" w:hAnsi="Palatino Linotype"/>
                <w:position w:val="1"/>
                <w:sz w:val="20"/>
                <w:szCs w:val="20"/>
              </w:rPr>
              <w:t>figure</w:t>
            </w:r>
            <w:proofErr w:type="gramEnd"/>
          </w:p>
        </w:tc>
        <w:tc>
          <w:tcPr>
            <w:tcW w:w="709" w:type="dxa"/>
            <w:tcBorders>
              <w:top w:val="single" w:sz="5" w:space="0" w:color="000000"/>
              <w:left w:val="single" w:sz="5" w:space="0" w:color="000000"/>
              <w:bottom w:val="single" w:sz="5" w:space="0" w:color="000000"/>
              <w:right w:val="single" w:sz="5" w:space="0" w:color="000000"/>
            </w:tcBorders>
          </w:tcPr>
          <w:p w14:paraId="15CDC93E"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12AE057A" w14:textId="77777777" w:rsidR="003B269E" w:rsidRPr="005B4599" w:rsidRDefault="003B269E" w:rsidP="000E3445">
            <w:pPr>
              <w:jc w:val="center"/>
              <w:rPr>
                <w:rFonts w:ascii="Palatino Linotype" w:hAnsi="Palatino Linotype"/>
                <w:sz w:val="20"/>
                <w:szCs w:val="20"/>
              </w:rPr>
            </w:pPr>
          </w:p>
        </w:tc>
      </w:tr>
      <w:tr w:rsidR="003B269E" w:rsidRPr="005B4599" w14:paraId="51DA3BC9" w14:textId="77777777" w:rsidTr="000E3445">
        <w:trPr>
          <w:trHeight w:hRule="exact" w:val="318"/>
        </w:trPr>
        <w:tc>
          <w:tcPr>
            <w:tcW w:w="6983" w:type="dxa"/>
            <w:gridSpan w:val="2"/>
            <w:tcBorders>
              <w:top w:val="single" w:sz="5" w:space="0" w:color="000000"/>
              <w:left w:val="single" w:sz="5" w:space="0" w:color="000000"/>
              <w:bottom w:val="single" w:sz="5" w:space="0" w:color="000000"/>
              <w:right w:val="single" w:sz="5" w:space="0" w:color="000000"/>
            </w:tcBorders>
            <w:shd w:val="clear" w:color="auto" w:fill="C5E0B3"/>
          </w:tcPr>
          <w:p w14:paraId="6CBF8E43" w14:textId="77777777" w:rsidR="003B269E" w:rsidRPr="005B4599" w:rsidRDefault="003B269E" w:rsidP="000E3445">
            <w:pPr>
              <w:ind w:left="2160" w:right="1697"/>
              <w:rPr>
                <w:rFonts w:ascii="Palatino Linotype" w:hAnsi="Palatino Linotype"/>
                <w:sz w:val="20"/>
                <w:szCs w:val="20"/>
              </w:rPr>
            </w:pPr>
            <w:r w:rsidRPr="005B4599">
              <w:rPr>
                <w:rFonts w:ascii="Palatino Linotype" w:hAnsi="Palatino Linotype"/>
                <w:b/>
                <w:position w:val="1"/>
                <w:sz w:val="20"/>
                <w:szCs w:val="20"/>
              </w:rPr>
              <w:t>Ta</w:t>
            </w:r>
            <w:r w:rsidRPr="005B4599">
              <w:rPr>
                <w:rFonts w:ascii="Palatino Linotype" w:hAnsi="Palatino Linotype"/>
                <w:b/>
                <w:spacing w:val="1"/>
                <w:position w:val="1"/>
                <w:sz w:val="20"/>
                <w:szCs w:val="20"/>
              </w:rPr>
              <w:t>b</w:t>
            </w:r>
            <w:r w:rsidRPr="005B4599">
              <w:rPr>
                <w:rFonts w:ascii="Palatino Linotype" w:hAnsi="Palatino Linotype"/>
                <w:b/>
                <w:spacing w:val="-1"/>
                <w:position w:val="1"/>
                <w:sz w:val="20"/>
                <w:szCs w:val="20"/>
              </w:rPr>
              <w:t>l</w:t>
            </w:r>
            <w:r w:rsidRPr="005B4599">
              <w:rPr>
                <w:rFonts w:ascii="Palatino Linotype" w:hAnsi="Palatino Linotype"/>
                <w:b/>
                <w:position w:val="1"/>
                <w:sz w:val="20"/>
                <w:szCs w:val="20"/>
              </w:rPr>
              <w:t>es</w:t>
            </w:r>
            <w:r w:rsidRPr="005B4599">
              <w:rPr>
                <w:rFonts w:ascii="Palatino Linotype" w:hAnsi="Palatino Linotype"/>
                <w:b/>
                <w:spacing w:val="-5"/>
                <w:position w:val="1"/>
                <w:sz w:val="20"/>
                <w:szCs w:val="20"/>
              </w:rPr>
              <w:t xml:space="preserve"> </w:t>
            </w:r>
            <w:r w:rsidRPr="005B4599">
              <w:rPr>
                <w:rFonts w:ascii="Palatino Linotype" w:hAnsi="Palatino Linotype"/>
                <w:b/>
                <w:position w:val="1"/>
                <w:sz w:val="20"/>
                <w:szCs w:val="20"/>
              </w:rPr>
              <w:t>(if</w:t>
            </w:r>
            <w:r w:rsidRPr="005B4599">
              <w:rPr>
                <w:rFonts w:ascii="Palatino Linotype" w:hAnsi="Palatino Linotype"/>
                <w:b/>
                <w:spacing w:val="-3"/>
                <w:position w:val="1"/>
                <w:sz w:val="20"/>
                <w:szCs w:val="20"/>
              </w:rPr>
              <w:t xml:space="preserve"> </w:t>
            </w:r>
            <w:r w:rsidRPr="005B4599">
              <w:rPr>
                <w:rFonts w:ascii="Palatino Linotype" w:hAnsi="Palatino Linotype"/>
                <w:b/>
                <w:w w:val="99"/>
                <w:position w:val="1"/>
                <w:sz w:val="20"/>
                <w:szCs w:val="20"/>
              </w:rPr>
              <w:t>a</w:t>
            </w:r>
            <w:r w:rsidRPr="005B4599">
              <w:rPr>
                <w:rFonts w:ascii="Palatino Linotype" w:hAnsi="Palatino Linotype"/>
                <w:b/>
                <w:spacing w:val="2"/>
                <w:w w:val="99"/>
                <w:position w:val="1"/>
                <w:sz w:val="20"/>
                <w:szCs w:val="20"/>
              </w:rPr>
              <w:t>p</w:t>
            </w:r>
            <w:r w:rsidRPr="005B4599">
              <w:rPr>
                <w:rFonts w:ascii="Palatino Linotype" w:hAnsi="Palatino Linotype"/>
                <w:b/>
                <w:spacing w:val="1"/>
                <w:w w:val="99"/>
                <w:position w:val="1"/>
                <w:sz w:val="20"/>
                <w:szCs w:val="20"/>
              </w:rPr>
              <w:t>pl</w:t>
            </w:r>
            <w:r w:rsidRPr="005B4599">
              <w:rPr>
                <w:rFonts w:ascii="Palatino Linotype" w:hAnsi="Palatino Linotype"/>
                <w:b/>
                <w:spacing w:val="-1"/>
                <w:w w:val="99"/>
                <w:position w:val="1"/>
                <w:sz w:val="20"/>
                <w:szCs w:val="20"/>
              </w:rPr>
              <w:t>i</w:t>
            </w:r>
            <w:r w:rsidRPr="005B4599">
              <w:rPr>
                <w:rFonts w:ascii="Palatino Linotype" w:hAnsi="Palatino Linotype"/>
                <w:b/>
                <w:spacing w:val="1"/>
                <w:w w:val="99"/>
                <w:position w:val="1"/>
                <w:sz w:val="20"/>
                <w:szCs w:val="20"/>
              </w:rPr>
              <w:t>c</w:t>
            </w:r>
            <w:r w:rsidRPr="005B4599">
              <w:rPr>
                <w:rFonts w:ascii="Palatino Linotype" w:hAnsi="Palatino Linotype"/>
                <w:b/>
                <w:w w:val="99"/>
                <w:position w:val="1"/>
                <w:sz w:val="20"/>
                <w:szCs w:val="20"/>
              </w:rPr>
              <w:t>a</w:t>
            </w:r>
            <w:r w:rsidRPr="005B4599">
              <w:rPr>
                <w:rFonts w:ascii="Palatino Linotype" w:hAnsi="Palatino Linotype"/>
                <w:b/>
                <w:spacing w:val="1"/>
                <w:w w:val="99"/>
                <w:position w:val="1"/>
                <w:sz w:val="20"/>
                <w:szCs w:val="20"/>
              </w:rPr>
              <w:t>b</w:t>
            </w:r>
            <w:r w:rsidRPr="005B4599">
              <w:rPr>
                <w:rFonts w:ascii="Palatino Linotype" w:hAnsi="Palatino Linotype"/>
                <w:b/>
                <w:spacing w:val="-1"/>
                <w:w w:val="99"/>
                <w:position w:val="1"/>
                <w:sz w:val="20"/>
                <w:szCs w:val="20"/>
              </w:rPr>
              <w:t>l</w:t>
            </w:r>
            <w:r w:rsidRPr="005B4599">
              <w:rPr>
                <w:rFonts w:ascii="Palatino Linotype" w:hAnsi="Palatino Linotype"/>
                <w:b/>
                <w:w w:val="99"/>
                <w:position w:val="1"/>
                <w:sz w:val="20"/>
                <w:szCs w:val="20"/>
              </w:rPr>
              <w:t>e)</w:t>
            </w:r>
          </w:p>
        </w:tc>
        <w:tc>
          <w:tcPr>
            <w:tcW w:w="709" w:type="dxa"/>
            <w:tcBorders>
              <w:top w:val="single" w:sz="5" w:space="0" w:color="000000"/>
              <w:left w:val="single" w:sz="5" w:space="0" w:color="000000"/>
              <w:bottom w:val="single" w:sz="5" w:space="0" w:color="000000"/>
              <w:right w:val="single" w:sz="5" w:space="0" w:color="000000"/>
            </w:tcBorders>
            <w:shd w:val="clear" w:color="auto" w:fill="C5E0B3"/>
          </w:tcPr>
          <w:p w14:paraId="0BC1A14C"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shd w:val="clear" w:color="auto" w:fill="C5E0B3"/>
          </w:tcPr>
          <w:p w14:paraId="1E5584F4" w14:textId="77777777" w:rsidR="003B269E" w:rsidRPr="005B4599" w:rsidRDefault="003B269E" w:rsidP="000E3445">
            <w:pPr>
              <w:jc w:val="center"/>
              <w:rPr>
                <w:rFonts w:ascii="Palatino Linotype" w:hAnsi="Palatino Linotype"/>
                <w:sz w:val="20"/>
                <w:szCs w:val="20"/>
              </w:rPr>
            </w:pPr>
          </w:p>
        </w:tc>
      </w:tr>
      <w:tr w:rsidR="003B269E" w:rsidRPr="005B4599" w14:paraId="038EBF33" w14:textId="77777777" w:rsidTr="000E3445">
        <w:trPr>
          <w:trHeight w:hRule="exact" w:val="260"/>
        </w:trPr>
        <w:tc>
          <w:tcPr>
            <w:tcW w:w="583" w:type="dxa"/>
            <w:tcBorders>
              <w:top w:val="single" w:sz="5" w:space="0" w:color="000000"/>
              <w:left w:val="single" w:sz="5" w:space="0" w:color="000000"/>
              <w:bottom w:val="single" w:sz="5" w:space="0" w:color="000000"/>
              <w:right w:val="single" w:sz="5" w:space="0" w:color="000000"/>
            </w:tcBorders>
            <w:shd w:val="clear" w:color="auto" w:fill="DBDBDB"/>
          </w:tcPr>
          <w:p w14:paraId="3C34823C" w14:textId="77777777" w:rsidR="003B269E" w:rsidRPr="005B4599" w:rsidRDefault="003B269E" w:rsidP="000E3445">
            <w:pPr>
              <w:ind w:left="153"/>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c>
          <w:tcPr>
            <w:tcW w:w="6400" w:type="dxa"/>
            <w:tcBorders>
              <w:top w:val="single" w:sz="5" w:space="0" w:color="000000"/>
              <w:left w:val="single" w:sz="5" w:space="0" w:color="000000"/>
              <w:bottom w:val="single" w:sz="5" w:space="0" w:color="000000"/>
              <w:right w:val="single" w:sz="5" w:space="0" w:color="000000"/>
            </w:tcBorders>
            <w:shd w:val="clear" w:color="auto" w:fill="DBDBDB"/>
          </w:tcPr>
          <w:p w14:paraId="45750712" w14:textId="77777777" w:rsidR="003B269E" w:rsidRPr="005B4599" w:rsidRDefault="003B269E" w:rsidP="000E3445">
            <w:pPr>
              <w:ind w:left="102"/>
              <w:rPr>
                <w:rFonts w:ascii="Palatino Linotype" w:eastAsia="Courier New" w:hAnsi="Palatino Linotype"/>
                <w:sz w:val="20"/>
                <w:szCs w:val="20"/>
              </w:rPr>
            </w:pPr>
            <w:r w:rsidRPr="005B4599">
              <w:rPr>
                <w:rFonts w:ascii="Palatino Linotype" w:eastAsia="Courier New" w:hAnsi="Palatino Linotype"/>
                <w:b/>
                <w:position w:val="2"/>
                <w:sz w:val="20"/>
                <w:szCs w:val="20"/>
              </w:rPr>
              <w:t>Item</w:t>
            </w:r>
          </w:p>
        </w:tc>
        <w:tc>
          <w:tcPr>
            <w:tcW w:w="709" w:type="dxa"/>
            <w:tcBorders>
              <w:top w:val="single" w:sz="5" w:space="0" w:color="000000"/>
              <w:left w:val="single" w:sz="5" w:space="0" w:color="000000"/>
              <w:bottom w:val="single" w:sz="5" w:space="0" w:color="000000"/>
              <w:right w:val="single" w:sz="5" w:space="0" w:color="000000"/>
            </w:tcBorders>
            <w:shd w:val="clear" w:color="auto" w:fill="DBDBDB"/>
          </w:tcPr>
          <w:p w14:paraId="359D1E1F" w14:textId="77777777" w:rsidR="003B269E" w:rsidRPr="005B4599" w:rsidRDefault="003B269E" w:rsidP="000E3445">
            <w:pPr>
              <w:ind w:left="102"/>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Yes</w:t>
            </w:r>
          </w:p>
        </w:tc>
        <w:tc>
          <w:tcPr>
            <w:tcW w:w="708" w:type="dxa"/>
            <w:tcBorders>
              <w:top w:val="single" w:sz="5" w:space="0" w:color="000000"/>
              <w:left w:val="single" w:sz="5" w:space="0" w:color="000000"/>
              <w:bottom w:val="single" w:sz="5" w:space="0" w:color="000000"/>
              <w:right w:val="single" w:sz="5" w:space="0" w:color="000000"/>
            </w:tcBorders>
            <w:shd w:val="clear" w:color="auto" w:fill="DBDBDB"/>
          </w:tcPr>
          <w:p w14:paraId="67996A45" w14:textId="77777777" w:rsidR="003B269E" w:rsidRPr="005B4599" w:rsidRDefault="003B269E" w:rsidP="000E3445">
            <w:pPr>
              <w:ind w:left="100"/>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r>
      <w:tr w:rsidR="003B269E" w:rsidRPr="005B4599" w14:paraId="570CD271" w14:textId="77777777" w:rsidTr="000E3445">
        <w:trPr>
          <w:trHeight w:hRule="exact" w:val="292"/>
        </w:trPr>
        <w:tc>
          <w:tcPr>
            <w:tcW w:w="583" w:type="dxa"/>
            <w:tcBorders>
              <w:top w:val="single" w:sz="5" w:space="0" w:color="000000"/>
              <w:left w:val="single" w:sz="5" w:space="0" w:color="000000"/>
              <w:bottom w:val="single" w:sz="5" w:space="0" w:color="000000"/>
              <w:right w:val="single" w:sz="5" w:space="0" w:color="000000"/>
            </w:tcBorders>
          </w:tcPr>
          <w:p w14:paraId="1649AABF"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sz w:val="20"/>
                <w:szCs w:val="20"/>
              </w:rPr>
              <w:t>1</w:t>
            </w:r>
          </w:p>
        </w:tc>
        <w:tc>
          <w:tcPr>
            <w:tcW w:w="6400" w:type="dxa"/>
            <w:tcBorders>
              <w:top w:val="single" w:sz="5" w:space="0" w:color="000000"/>
              <w:left w:val="single" w:sz="5" w:space="0" w:color="000000"/>
              <w:bottom w:val="single" w:sz="5" w:space="0" w:color="000000"/>
              <w:right w:val="single" w:sz="5" w:space="0" w:color="000000"/>
            </w:tcBorders>
          </w:tcPr>
          <w:p w14:paraId="2328231A"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All</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texts</w:t>
            </w:r>
            <w:r w:rsidRPr="005B4599">
              <w:rPr>
                <w:rFonts w:ascii="Palatino Linotype" w:hAnsi="Palatino Linotype"/>
                <w:spacing w:val="-3"/>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ab</w:t>
            </w:r>
            <w:r w:rsidRPr="005B4599">
              <w:rPr>
                <w:rFonts w:ascii="Palatino Linotype" w:hAnsi="Palatino Linotype"/>
                <w:position w:val="1"/>
                <w:sz w:val="20"/>
                <w:szCs w:val="20"/>
              </w:rPr>
              <w:t>l</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s</w:t>
            </w:r>
            <w:r w:rsidRPr="005B4599">
              <w:rPr>
                <w:rFonts w:ascii="Palatino Linotype" w:hAnsi="Palatino Linotype"/>
                <w:spacing w:val="-6"/>
                <w:position w:val="1"/>
                <w:sz w:val="20"/>
                <w:szCs w:val="20"/>
              </w:rPr>
              <w:t xml:space="preserve"> </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re</w:t>
            </w:r>
            <w:r w:rsidRPr="005B4599">
              <w:rPr>
                <w:rFonts w:ascii="Palatino Linotype" w:hAnsi="Palatino Linotype"/>
                <w:spacing w:val="-4"/>
                <w:position w:val="1"/>
                <w:sz w:val="20"/>
                <w:szCs w:val="20"/>
              </w:rPr>
              <w:t xml:space="preserve"> </w:t>
            </w:r>
            <w:r w:rsidRPr="005B4599">
              <w:rPr>
                <w:rFonts w:ascii="Palatino Linotype" w:hAnsi="Palatino Linotype"/>
                <w:spacing w:val="3"/>
                <w:position w:val="1"/>
                <w:sz w:val="20"/>
                <w:szCs w:val="20"/>
              </w:rPr>
              <w:t>c</w:t>
            </w:r>
            <w:r w:rsidRPr="005B4599">
              <w:rPr>
                <w:rFonts w:ascii="Palatino Linotype" w:hAnsi="Palatino Linotype"/>
                <w:position w:val="1"/>
                <w:sz w:val="20"/>
                <w:szCs w:val="20"/>
              </w:rPr>
              <w:t>l</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ar</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an</w:t>
            </w:r>
            <w:r w:rsidRPr="005B4599">
              <w:rPr>
                <w:rFonts w:ascii="Palatino Linotype" w:hAnsi="Palatino Linotype"/>
                <w:position w:val="1"/>
                <w:sz w:val="20"/>
                <w:szCs w:val="20"/>
              </w:rPr>
              <w:t>d</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d</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b</w:t>
            </w:r>
            <w:r w:rsidRPr="005B4599">
              <w:rPr>
                <w:rFonts w:ascii="Palatino Linotype" w:hAnsi="Palatino Linotype"/>
                <w:position w:val="1"/>
                <w:sz w:val="20"/>
                <w:szCs w:val="20"/>
              </w:rPr>
              <w:t>le</w:t>
            </w:r>
            <w:r w:rsidRPr="005B4599">
              <w:rPr>
                <w:rFonts w:ascii="Palatino Linotype" w:hAnsi="Palatino Linotype"/>
                <w:sz w:val="20"/>
                <w:szCs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14:paraId="55D75B62"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41D9AE9F" w14:textId="77777777" w:rsidR="003B269E" w:rsidRPr="005B4599" w:rsidRDefault="003B269E" w:rsidP="000E3445">
            <w:pPr>
              <w:jc w:val="center"/>
              <w:rPr>
                <w:rFonts w:ascii="Palatino Linotype" w:hAnsi="Palatino Linotype"/>
                <w:sz w:val="20"/>
                <w:szCs w:val="20"/>
              </w:rPr>
            </w:pPr>
          </w:p>
        </w:tc>
      </w:tr>
      <w:tr w:rsidR="003B269E" w:rsidRPr="005B4599" w14:paraId="74A1E926"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21F21A3C"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sz w:val="20"/>
                <w:szCs w:val="20"/>
              </w:rPr>
              <w:t>2</w:t>
            </w:r>
          </w:p>
        </w:tc>
        <w:tc>
          <w:tcPr>
            <w:tcW w:w="6400" w:type="dxa"/>
            <w:tcBorders>
              <w:top w:val="single" w:sz="5" w:space="0" w:color="000000"/>
              <w:left w:val="single" w:sz="5" w:space="0" w:color="000000"/>
              <w:bottom w:val="single" w:sz="5" w:space="0" w:color="000000"/>
              <w:right w:val="single" w:sz="5" w:space="0" w:color="000000"/>
            </w:tcBorders>
          </w:tcPr>
          <w:p w14:paraId="5FE539D3"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All</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ab</w:t>
            </w:r>
            <w:r w:rsidRPr="005B4599">
              <w:rPr>
                <w:rFonts w:ascii="Palatino Linotype" w:hAnsi="Palatino Linotype"/>
                <w:position w:val="1"/>
                <w:sz w:val="20"/>
                <w:szCs w:val="20"/>
              </w:rPr>
              <w:t>l</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s</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are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position w:val="1"/>
                <w:sz w:val="20"/>
                <w:szCs w:val="20"/>
              </w:rPr>
              <w:t>fo</w:t>
            </w:r>
            <w:r w:rsidRPr="005B4599">
              <w:rPr>
                <w:rFonts w:ascii="Palatino Linotype" w:hAnsi="Palatino Linotype"/>
                <w:spacing w:val="3"/>
                <w:position w:val="1"/>
                <w:sz w:val="20"/>
                <w:szCs w:val="20"/>
              </w:rPr>
              <w:t>r</w:t>
            </w:r>
            <w:r w:rsidRPr="005B4599">
              <w:rPr>
                <w:rFonts w:ascii="Palatino Linotype" w:hAnsi="Palatino Linotype"/>
                <w:spacing w:val="-1"/>
                <w:position w:val="1"/>
                <w:sz w:val="20"/>
                <w:szCs w:val="20"/>
              </w:rPr>
              <w:t>m</w:t>
            </w:r>
            <w:r w:rsidRPr="005B4599">
              <w:rPr>
                <w:rFonts w:ascii="Palatino Linotype" w:hAnsi="Palatino Linotype"/>
                <w:position w:val="1"/>
                <w:sz w:val="20"/>
                <w:szCs w:val="20"/>
              </w:rPr>
              <w:t>al</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y</w:t>
            </w:r>
            <w:r w:rsidRPr="005B4599">
              <w:rPr>
                <w:rFonts w:ascii="Palatino Linotype" w:hAnsi="Palatino Linotype"/>
                <w:spacing w:val="2"/>
                <w:position w:val="1"/>
                <w:sz w:val="20"/>
                <w:szCs w:val="20"/>
              </w:rPr>
              <w:t>l</w:t>
            </w:r>
            <w:r w:rsidRPr="005B4599">
              <w:rPr>
                <w:rFonts w:ascii="Palatino Linotype" w:hAnsi="Palatino Linotype"/>
                <w:position w:val="1"/>
                <w:sz w:val="20"/>
                <w:szCs w:val="20"/>
              </w:rPr>
              <w:t>e</w:t>
            </w:r>
            <w:r w:rsidRPr="005B4599">
              <w:rPr>
                <w:rFonts w:ascii="Palatino Linotype" w:hAnsi="Palatino Linotype"/>
                <w:sz w:val="20"/>
                <w:szCs w:val="20"/>
              </w:rPr>
              <w:t xml:space="preserve"> </w:t>
            </w:r>
          </w:p>
        </w:tc>
        <w:tc>
          <w:tcPr>
            <w:tcW w:w="709" w:type="dxa"/>
            <w:tcBorders>
              <w:top w:val="single" w:sz="5" w:space="0" w:color="000000"/>
              <w:left w:val="single" w:sz="5" w:space="0" w:color="000000"/>
              <w:bottom w:val="single" w:sz="5" w:space="0" w:color="000000"/>
              <w:right w:val="single" w:sz="5" w:space="0" w:color="000000"/>
            </w:tcBorders>
          </w:tcPr>
          <w:p w14:paraId="77E83F2C"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23CC6DED" w14:textId="77777777" w:rsidR="003B269E" w:rsidRPr="005B4599" w:rsidRDefault="003B269E" w:rsidP="000E3445">
            <w:pPr>
              <w:jc w:val="center"/>
              <w:rPr>
                <w:rFonts w:ascii="Palatino Linotype" w:hAnsi="Palatino Linotype"/>
                <w:sz w:val="20"/>
                <w:szCs w:val="20"/>
              </w:rPr>
            </w:pPr>
          </w:p>
        </w:tc>
      </w:tr>
      <w:tr w:rsidR="003B269E" w:rsidRPr="005B4599" w14:paraId="1050D31D" w14:textId="77777777" w:rsidTr="000E3445">
        <w:trPr>
          <w:trHeight w:hRule="exact" w:val="543"/>
        </w:trPr>
        <w:tc>
          <w:tcPr>
            <w:tcW w:w="583" w:type="dxa"/>
            <w:tcBorders>
              <w:top w:val="single" w:sz="5" w:space="0" w:color="000000"/>
              <w:left w:val="single" w:sz="5" w:space="0" w:color="000000"/>
              <w:bottom w:val="single" w:sz="5" w:space="0" w:color="000000"/>
              <w:right w:val="single" w:sz="5" w:space="0" w:color="000000"/>
            </w:tcBorders>
          </w:tcPr>
          <w:p w14:paraId="027A3EA9"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3</w:t>
            </w:r>
          </w:p>
        </w:tc>
        <w:tc>
          <w:tcPr>
            <w:tcW w:w="6400" w:type="dxa"/>
            <w:tcBorders>
              <w:top w:val="single" w:sz="5" w:space="0" w:color="000000"/>
              <w:left w:val="single" w:sz="5" w:space="0" w:color="000000"/>
              <w:bottom w:val="single" w:sz="5" w:space="0" w:color="000000"/>
              <w:right w:val="single" w:sz="5" w:space="0" w:color="000000"/>
            </w:tcBorders>
          </w:tcPr>
          <w:p w14:paraId="26C28395"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All</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spacing w:val="-1"/>
                <w:position w:val="1"/>
                <w:sz w:val="20"/>
                <w:szCs w:val="20"/>
              </w:rPr>
              <w:t>f</w:t>
            </w:r>
            <w:r w:rsidRPr="005B4599">
              <w:rPr>
                <w:rFonts w:ascii="Palatino Linotype" w:hAnsi="Palatino Linotype"/>
                <w:position w:val="1"/>
                <w:sz w:val="20"/>
                <w:szCs w:val="20"/>
              </w:rPr>
              <w:t>orma</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ion</w:t>
            </w:r>
            <w:r w:rsidRPr="005B4599">
              <w:rPr>
                <w:rFonts w:ascii="Palatino Linotype" w:hAnsi="Palatino Linotype"/>
                <w:spacing w:val="-9"/>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spacing w:val="1"/>
                <w:position w:val="1"/>
                <w:sz w:val="20"/>
                <w:szCs w:val="20"/>
              </w:rPr>
              <w:t>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b</w:t>
            </w:r>
            <w:r w:rsidRPr="005B4599">
              <w:rPr>
                <w:rFonts w:ascii="Palatino Linotype" w:hAnsi="Palatino Linotype"/>
                <w:position w:val="1"/>
                <w:sz w:val="20"/>
                <w:szCs w:val="20"/>
              </w:rPr>
              <w:t>le</w:t>
            </w:r>
            <w:r w:rsidRPr="005B4599">
              <w:rPr>
                <w:rFonts w:ascii="Palatino Linotype" w:hAnsi="Palatino Linotype"/>
                <w:spacing w:val="-5"/>
                <w:position w:val="1"/>
                <w:sz w:val="20"/>
                <w:szCs w:val="20"/>
              </w:rPr>
              <w:t xml:space="preserve"> </w:t>
            </w:r>
            <w:proofErr w:type="gramStart"/>
            <w:r w:rsidRPr="005B4599">
              <w:rPr>
                <w:rFonts w:ascii="Palatino Linotype" w:hAnsi="Palatino Linotype"/>
                <w:spacing w:val="1"/>
                <w:position w:val="1"/>
                <w:sz w:val="20"/>
                <w:szCs w:val="20"/>
              </w:rPr>
              <w:t>a</w:t>
            </w:r>
            <w:r w:rsidRPr="005B4599">
              <w:rPr>
                <w:rFonts w:ascii="Palatino Linotype" w:hAnsi="Palatino Linotype"/>
                <w:spacing w:val="2"/>
                <w:position w:val="1"/>
                <w:sz w:val="20"/>
                <w:szCs w:val="20"/>
              </w:rPr>
              <w:t>r</w:t>
            </w:r>
            <w:r w:rsidRPr="005B4599">
              <w:rPr>
                <w:rFonts w:ascii="Palatino Linotype" w:hAnsi="Palatino Linotype"/>
                <w:position w:val="1"/>
                <w:sz w:val="20"/>
                <w:szCs w:val="20"/>
              </w:rPr>
              <w:t>e</w:t>
            </w:r>
            <w:proofErr w:type="gramEnd"/>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spacing w:val="2"/>
                <w:position w:val="1"/>
                <w:sz w:val="20"/>
                <w:szCs w:val="20"/>
              </w:rPr>
              <w:t>E</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gli</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h</w:t>
            </w:r>
            <w:r w:rsidRPr="005B4599">
              <w:rPr>
                <w:rFonts w:ascii="Palatino Linotype" w:hAnsi="Palatino Linotype"/>
                <w:spacing w:val="-5"/>
                <w:position w:val="1"/>
                <w:sz w:val="20"/>
                <w:szCs w:val="20"/>
              </w:rPr>
              <w:t xml:space="preserve"> </w:t>
            </w:r>
            <w:r w:rsidRPr="005B4599">
              <w:rPr>
                <w:rFonts w:ascii="Palatino Linotype" w:hAnsi="Palatino Linotype"/>
                <w:spacing w:val="1"/>
                <w:position w:val="1"/>
                <w:sz w:val="20"/>
                <w:szCs w:val="20"/>
              </w:rPr>
              <w:t>an</w:t>
            </w:r>
            <w:r w:rsidRPr="005B4599">
              <w:rPr>
                <w:rFonts w:ascii="Palatino Linotype" w:hAnsi="Palatino Linotype"/>
                <w:position w:val="1"/>
                <w:sz w:val="20"/>
                <w:szCs w:val="20"/>
              </w:rPr>
              <w:t>d</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ll</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d</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ci</w:t>
            </w:r>
            <w:r w:rsidRPr="005B4599">
              <w:rPr>
                <w:rFonts w:ascii="Palatino Linotype" w:hAnsi="Palatino Linotype"/>
                <w:spacing w:val="-1"/>
                <w:position w:val="1"/>
                <w:sz w:val="20"/>
                <w:szCs w:val="20"/>
              </w:rPr>
              <w:t>m</w:t>
            </w:r>
            <w:r w:rsidRPr="005B4599">
              <w:rPr>
                <w:rFonts w:ascii="Palatino Linotype" w:hAnsi="Palatino Linotype"/>
                <w:position w:val="1"/>
                <w:sz w:val="20"/>
                <w:szCs w:val="20"/>
              </w:rPr>
              <w:t xml:space="preserve">al </w:t>
            </w:r>
            <w:r w:rsidRPr="005B4599">
              <w:rPr>
                <w:rFonts w:ascii="Palatino Linotype" w:hAnsi="Palatino Linotype"/>
                <w:spacing w:val="-1"/>
                <w:position w:val="1"/>
                <w:sz w:val="20"/>
                <w:szCs w:val="20"/>
              </w:rPr>
              <w:t>w</w:t>
            </w:r>
            <w:r w:rsidRPr="005B4599">
              <w:rPr>
                <w:rFonts w:ascii="Palatino Linotype" w:hAnsi="Palatino Linotype"/>
                <w:spacing w:val="2"/>
                <w:position w:val="1"/>
                <w:sz w:val="20"/>
                <w:szCs w:val="20"/>
              </w:rPr>
              <w:t>r</w:t>
            </w:r>
            <w:r w:rsidRPr="005B4599">
              <w:rPr>
                <w:rFonts w:ascii="Palatino Linotype" w:hAnsi="Palatino Linotype"/>
                <w:position w:val="1"/>
                <w:sz w:val="20"/>
                <w:szCs w:val="20"/>
              </w:rPr>
              <w:t>it</w:t>
            </w:r>
            <w:r w:rsidRPr="005B4599">
              <w:rPr>
                <w:rFonts w:ascii="Palatino Linotype" w:hAnsi="Palatino Linotype"/>
                <w:spacing w:val="1"/>
                <w:position w:val="1"/>
                <w:sz w:val="20"/>
                <w:szCs w:val="20"/>
              </w:rPr>
              <w:t>t</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n</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ter</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io</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 xml:space="preserve">al </w:t>
            </w:r>
            <w:r w:rsidRPr="005B4599">
              <w:rPr>
                <w:rFonts w:ascii="Palatino Linotype" w:hAnsi="Palatino Linotype"/>
                <w:spacing w:val="-1"/>
                <w:sz w:val="20"/>
                <w:szCs w:val="20"/>
              </w:rPr>
              <w:t>s</w:t>
            </w:r>
            <w:r w:rsidRPr="005B4599">
              <w:rPr>
                <w:rFonts w:ascii="Palatino Linotype" w:hAnsi="Palatino Linotype"/>
                <w:sz w:val="20"/>
                <w:szCs w:val="20"/>
              </w:rPr>
              <w:t>t</w:t>
            </w:r>
            <w:r w:rsidRPr="005B4599">
              <w:rPr>
                <w:rFonts w:ascii="Palatino Linotype" w:hAnsi="Palatino Linotype"/>
                <w:spacing w:val="1"/>
                <w:sz w:val="20"/>
                <w:szCs w:val="20"/>
              </w:rPr>
              <w:t>and</w:t>
            </w:r>
            <w:r w:rsidRPr="005B4599">
              <w:rPr>
                <w:rFonts w:ascii="Palatino Linotype" w:hAnsi="Palatino Linotype"/>
                <w:sz w:val="20"/>
                <w:szCs w:val="20"/>
              </w:rPr>
              <w:t>ar</w:t>
            </w:r>
            <w:r w:rsidRPr="005B4599">
              <w:rPr>
                <w:rFonts w:ascii="Palatino Linotype" w:hAnsi="Palatino Linotype"/>
                <w:spacing w:val="1"/>
                <w:sz w:val="20"/>
                <w:szCs w:val="20"/>
              </w:rPr>
              <w:t>d</w:t>
            </w:r>
            <w:r w:rsidRPr="005B4599">
              <w:rPr>
                <w:rFonts w:ascii="Palatino Linotype" w:hAnsi="Palatino Linotype"/>
                <w:sz w:val="20"/>
                <w:szCs w:val="20"/>
              </w:rPr>
              <w:t>,</w:t>
            </w:r>
            <w:r w:rsidRPr="005B4599">
              <w:rPr>
                <w:rFonts w:ascii="Palatino Linotype" w:hAnsi="Palatino Linotype"/>
                <w:spacing w:val="-8"/>
                <w:sz w:val="20"/>
                <w:szCs w:val="20"/>
              </w:rPr>
              <w:t xml:space="preserve"> </w:t>
            </w:r>
            <w:r w:rsidRPr="005B4599">
              <w:rPr>
                <w:rFonts w:ascii="Palatino Linotype" w:hAnsi="Palatino Linotype"/>
                <w:spacing w:val="1"/>
                <w:sz w:val="20"/>
                <w:szCs w:val="20"/>
              </w:rPr>
              <w:t>u</w:t>
            </w:r>
            <w:r w:rsidRPr="005B4599">
              <w:rPr>
                <w:rFonts w:ascii="Palatino Linotype" w:hAnsi="Palatino Linotype"/>
                <w:spacing w:val="-1"/>
                <w:sz w:val="20"/>
                <w:szCs w:val="20"/>
              </w:rPr>
              <w:t>s</w:t>
            </w:r>
            <w:r w:rsidRPr="005B4599">
              <w:rPr>
                <w:rFonts w:ascii="Palatino Linotype" w:hAnsi="Palatino Linotype"/>
                <w:sz w:val="20"/>
                <w:szCs w:val="20"/>
              </w:rPr>
              <w:t>i</w:t>
            </w:r>
            <w:r w:rsidRPr="005B4599">
              <w:rPr>
                <w:rFonts w:ascii="Palatino Linotype" w:hAnsi="Palatino Linotype"/>
                <w:spacing w:val="1"/>
                <w:sz w:val="20"/>
                <w:szCs w:val="20"/>
              </w:rPr>
              <w:t>n</w:t>
            </w:r>
            <w:r w:rsidRPr="005B4599">
              <w:rPr>
                <w:rFonts w:ascii="Palatino Linotype" w:hAnsi="Palatino Linotype"/>
                <w:sz w:val="20"/>
                <w:szCs w:val="20"/>
              </w:rPr>
              <w:t>g</w:t>
            </w:r>
            <w:r w:rsidRPr="005B4599">
              <w:rPr>
                <w:rFonts w:ascii="Palatino Linotype" w:hAnsi="Palatino Linotype"/>
                <w:spacing w:val="-4"/>
                <w:sz w:val="20"/>
                <w:szCs w:val="20"/>
              </w:rPr>
              <w:t xml:space="preserve"> </w:t>
            </w:r>
            <w:r w:rsidRPr="005B4599">
              <w:rPr>
                <w:rFonts w:ascii="Palatino Linotype" w:hAnsi="Palatino Linotype"/>
                <w:spacing w:val="1"/>
                <w:sz w:val="20"/>
                <w:szCs w:val="20"/>
              </w:rPr>
              <w:t>p</w:t>
            </w:r>
            <w:r w:rsidRPr="005B4599">
              <w:rPr>
                <w:rFonts w:ascii="Palatino Linotype" w:hAnsi="Palatino Linotype"/>
                <w:sz w:val="20"/>
                <w:szCs w:val="20"/>
              </w:rPr>
              <w:t>oi</w:t>
            </w:r>
            <w:r w:rsidRPr="005B4599">
              <w:rPr>
                <w:rFonts w:ascii="Palatino Linotype" w:hAnsi="Palatino Linotype"/>
                <w:spacing w:val="1"/>
                <w:sz w:val="20"/>
                <w:szCs w:val="20"/>
              </w:rPr>
              <w:t>n</w:t>
            </w:r>
            <w:r w:rsidRPr="005B4599">
              <w:rPr>
                <w:rFonts w:ascii="Palatino Linotype" w:hAnsi="Palatino Linotype"/>
                <w:sz w:val="20"/>
                <w:szCs w:val="20"/>
              </w:rPr>
              <w:t>t</w:t>
            </w:r>
            <w:r w:rsidRPr="005B4599">
              <w:rPr>
                <w:rFonts w:ascii="Palatino Linotype" w:hAnsi="Palatino Linotype"/>
                <w:spacing w:val="-3"/>
                <w:sz w:val="20"/>
                <w:szCs w:val="20"/>
              </w:rPr>
              <w:t xml:space="preserve"> </w:t>
            </w:r>
            <w:r w:rsidRPr="005B4599">
              <w:rPr>
                <w:rFonts w:ascii="Palatino Linotype" w:hAnsi="Palatino Linotype"/>
                <w:sz w:val="20"/>
                <w:szCs w:val="20"/>
              </w:rPr>
              <w:t>(.)</w:t>
            </w:r>
            <w:r w:rsidRPr="005B4599">
              <w:rPr>
                <w:rFonts w:ascii="Palatino Linotype" w:hAnsi="Palatino Linotype"/>
                <w:spacing w:val="-2"/>
                <w:sz w:val="20"/>
                <w:szCs w:val="20"/>
              </w:rPr>
              <w:t xml:space="preserve"> </w:t>
            </w:r>
            <w:r w:rsidRPr="005B4599">
              <w:rPr>
                <w:rFonts w:ascii="Palatino Linotype" w:hAnsi="Palatino Linotype"/>
                <w:spacing w:val="1"/>
                <w:sz w:val="20"/>
                <w:szCs w:val="20"/>
              </w:rPr>
              <w:t>n</w:t>
            </w:r>
            <w:r w:rsidRPr="005B4599">
              <w:rPr>
                <w:rFonts w:ascii="Palatino Linotype" w:hAnsi="Palatino Linotype"/>
                <w:sz w:val="20"/>
                <w:szCs w:val="20"/>
              </w:rPr>
              <w:t>ot</w:t>
            </w:r>
            <w:r w:rsidRPr="005B4599">
              <w:rPr>
                <w:rFonts w:ascii="Palatino Linotype" w:hAnsi="Palatino Linotype"/>
                <w:spacing w:val="-2"/>
                <w:sz w:val="20"/>
                <w:szCs w:val="20"/>
              </w:rPr>
              <w:t xml:space="preserve"> </w:t>
            </w:r>
            <w:r w:rsidRPr="005B4599">
              <w:rPr>
                <w:rFonts w:ascii="Palatino Linotype" w:hAnsi="Palatino Linotype"/>
                <w:spacing w:val="-3"/>
                <w:sz w:val="20"/>
                <w:szCs w:val="20"/>
              </w:rPr>
              <w:t>c</w:t>
            </w:r>
            <w:r w:rsidRPr="005B4599">
              <w:rPr>
                <w:rFonts w:ascii="Palatino Linotype" w:hAnsi="Palatino Linotype"/>
                <w:sz w:val="20"/>
                <w:szCs w:val="20"/>
              </w:rPr>
              <w:t>o</w:t>
            </w:r>
            <w:r w:rsidRPr="005B4599">
              <w:rPr>
                <w:rFonts w:ascii="Palatino Linotype" w:hAnsi="Palatino Linotype"/>
                <w:spacing w:val="-1"/>
                <w:sz w:val="20"/>
                <w:szCs w:val="20"/>
              </w:rPr>
              <w:t>mm</w:t>
            </w:r>
            <w:r w:rsidRPr="005B4599">
              <w:rPr>
                <w:rFonts w:ascii="Palatino Linotype" w:hAnsi="Palatino Linotype"/>
                <w:sz w:val="20"/>
                <w:szCs w:val="20"/>
              </w:rPr>
              <w:t>a</w:t>
            </w:r>
            <w:r w:rsidRPr="005B4599">
              <w:rPr>
                <w:rFonts w:ascii="Palatino Linotype" w:hAnsi="Palatino Linotype"/>
                <w:spacing w:val="-5"/>
                <w:sz w:val="20"/>
                <w:szCs w:val="20"/>
              </w:rPr>
              <w:t xml:space="preserve"> </w:t>
            </w:r>
            <w:r w:rsidRPr="005B4599">
              <w:rPr>
                <w:rFonts w:ascii="Palatino Linotype" w:hAnsi="Palatino Linotype"/>
                <w:sz w:val="20"/>
                <w:szCs w:val="20"/>
              </w:rPr>
              <w:t>(,)</w:t>
            </w:r>
          </w:p>
        </w:tc>
        <w:tc>
          <w:tcPr>
            <w:tcW w:w="709" w:type="dxa"/>
            <w:tcBorders>
              <w:top w:val="single" w:sz="5" w:space="0" w:color="000000"/>
              <w:left w:val="single" w:sz="5" w:space="0" w:color="000000"/>
              <w:bottom w:val="single" w:sz="5" w:space="0" w:color="000000"/>
              <w:right w:val="single" w:sz="5" w:space="0" w:color="000000"/>
            </w:tcBorders>
          </w:tcPr>
          <w:p w14:paraId="0F3EA8BA"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71DB9786" w14:textId="77777777" w:rsidR="003B269E" w:rsidRPr="005B4599" w:rsidRDefault="003B269E" w:rsidP="000E3445">
            <w:pPr>
              <w:jc w:val="center"/>
              <w:rPr>
                <w:rFonts w:ascii="Palatino Linotype" w:hAnsi="Palatino Linotype"/>
                <w:sz w:val="20"/>
                <w:szCs w:val="20"/>
              </w:rPr>
            </w:pPr>
          </w:p>
        </w:tc>
      </w:tr>
      <w:tr w:rsidR="003B269E" w:rsidRPr="005B4599" w14:paraId="434C7C87"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07BFB483"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4</w:t>
            </w:r>
          </w:p>
        </w:tc>
        <w:tc>
          <w:tcPr>
            <w:tcW w:w="6400" w:type="dxa"/>
            <w:tcBorders>
              <w:top w:val="single" w:sz="5" w:space="0" w:color="000000"/>
              <w:left w:val="single" w:sz="5" w:space="0" w:color="000000"/>
              <w:bottom w:val="single" w:sz="5" w:space="0" w:color="000000"/>
              <w:right w:val="single" w:sz="5" w:space="0" w:color="000000"/>
            </w:tcBorders>
          </w:tcPr>
          <w:p w14:paraId="607CC92C"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z w:val="20"/>
                <w:szCs w:val="20"/>
              </w:rPr>
              <w:t>All</w:t>
            </w:r>
            <w:r w:rsidRPr="005B4599">
              <w:rPr>
                <w:rFonts w:ascii="Palatino Linotype" w:hAnsi="Palatino Linotype"/>
                <w:spacing w:val="-2"/>
                <w:sz w:val="20"/>
                <w:szCs w:val="20"/>
              </w:rPr>
              <w:t xml:space="preserve"> </w:t>
            </w:r>
            <w:r w:rsidRPr="005B4599">
              <w:rPr>
                <w:rFonts w:ascii="Palatino Linotype" w:hAnsi="Palatino Linotype"/>
                <w:sz w:val="20"/>
                <w:szCs w:val="20"/>
              </w:rPr>
              <w:t>t</w:t>
            </w:r>
            <w:r w:rsidRPr="005B4599">
              <w:rPr>
                <w:rFonts w:ascii="Palatino Linotype" w:hAnsi="Palatino Linotype"/>
                <w:spacing w:val="1"/>
                <w:sz w:val="20"/>
                <w:szCs w:val="20"/>
              </w:rPr>
              <w:t>ab</w:t>
            </w:r>
            <w:r w:rsidRPr="005B4599">
              <w:rPr>
                <w:rFonts w:ascii="Palatino Linotype" w:hAnsi="Palatino Linotype"/>
                <w:sz w:val="20"/>
                <w:szCs w:val="20"/>
              </w:rPr>
              <w:t>l</w:t>
            </w:r>
            <w:r w:rsidRPr="005B4599">
              <w:rPr>
                <w:rFonts w:ascii="Palatino Linotype" w:hAnsi="Palatino Linotype"/>
                <w:spacing w:val="-1"/>
                <w:sz w:val="20"/>
                <w:szCs w:val="20"/>
              </w:rPr>
              <w:t>e</w:t>
            </w:r>
            <w:r w:rsidRPr="005B4599">
              <w:rPr>
                <w:rFonts w:ascii="Palatino Linotype" w:hAnsi="Palatino Linotype"/>
                <w:sz w:val="20"/>
                <w:szCs w:val="20"/>
              </w:rPr>
              <w:t>s</w:t>
            </w:r>
            <w:r w:rsidRPr="005B4599">
              <w:rPr>
                <w:rFonts w:ascii="Palatino Linotype" w:hAnsi="Palatino Linotype"/>
                <w:spacing w:val="-6"/>
                <w:sz w:val="20"/>
                <w:szCs w:val="20"/>
              </w:rPr>
              <w:t xml:space="preserve"> </w:t>
            </w:r>
            <w:r w:rsidRPr="005B4599">
              <w:rPr>
                <w:rFonts w:ascii="Palatino Linotype" w:hAnsi="Palatino Linotype"/>
                <w:spacing w:val="1"/>
                <w:sz w:val="20"/>
                <w:szCs w:val="20"/>
              </w:rPr>
              <w:t>a</w:t>
            </w:r>
            <w:r w:rsidRPr="005B4599">
              <w:rPr>
                <w:rFonts w:ascii="Palatino Linotype" w:hAnsi="Palatino Linotype"/>
                <w:sz w:val="20"/>
                <w:szCs w:val="20"/>
              </w:rPr>
              <w:t>re</w:t>
            </w:r>
            <w:r w:rsidRPr="005B4599">
              <w:rPr>
                <w:rFonts w:ascii="Palatino Linotype" w:hAnsi="Palatino Linotype"/>
                <w:spacing w:val="-4"/>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ap</w:t>
            </w:r>
            <w:r w:rsidRPr="005B4599">
              <w:rPr>
                <w:rFonts w:ascii="Palatino Linotype" w:hAnsi="Palatino Linotype"/>
                <w:sz w:val="20"/>
                <w:szCs w:val="20"/>
              </w:rPr>
              <w:t>ti</w:t>
            </w:r>
            <w:r w:rsidRPr="005B4599">
              <w:rPr>
                <w:rFonts w:ascii="Palatino Linotype" w:hAnsi="Palatino Linotype"/>
                <w:spacing w:val="1"/>
                <w:sz w:val="20"/>
                <w:szCs w:val="20"/>
              </w:rPr>
              <w:t>on</w:t>
            </w:r>
            <w:r w:rsidRPr="005B4599">
              <w:rPr>
                <w:rFonts w:ascii="Palatino Linotype" w:hAnsi="Palatino Linotype"/>
                <w:spacing w:val="-1"/>
                <w:sz w:val="20"/>
                <w:szCs w:val="20"/>
              </w:rPr>
              <w:t>e</w:t>
            </w:r>
            <w:r w:rsidRPr="005B4599">
              <w:rPr>
                <w:rFonts w:ascii="Palatino Linotype" w:hAnsi="Palatino Linotype"/>
                <w:sz w:val="20"/>
                <w:szCs w:val="20"/>
              </w:rPr>
              <w:t>d</w:t>
            </w:r>
            <w:r w:rsidRPr="005B4599">
              <w:rPr>
                <w:rFonts w:ascii="Palatino Linotype" w:hAnsi="Palatino Linotype"/>
                <w:spacing w:val="-7"/>
                <w:sz w:val="20"/>
                <w:szCs w:val="20"/>
              </w:rPr>
              <w:t xml:space="preserve"> </w:t>
            </w:r>
            <w:r w:rsidRPr="005B4599">
              <w:rPr>
                <w:rFonts w:ascii="Palatino Linotype" w:hAnsi="Palatino Linotype"/>
                <w:spacing w:val="1"/>
                <w:sz w:val="20"/>
                <w:szCs w:val="20"/>
              </w:rPr>
              <w:t>o</w:t>
            </w:r>
            <w:r w:rsidRPr="005B4599">
              <w:rPr>
                <w:rFonts w:ascii="Palatino Linotype" w:hAnsi="Palatino Linotype"/>
                <w:sz w:val="20"/>
                <w:szCs w:val="20"/>
              </w:rPr>
              <w:t>n</w:t>
            </w:r>
            <w:r w:rsidRPr="005B4599">
              <w:rPr>
                <w:rFonts w:ascii="Palatino Linotype" w:hAnsi="Palatino Linotype"/>
                <w:spacing w:val="-1"/>
                <w:sz w:val="20"/>
                <w:szCs w:val="20"/>
              </w:rPr>
              <w:t xml:space="preserve"> </w:t>
            </w:r>
            <w:r w:rsidRPr="005B4599">
              <w:rPr>
                <w:rFonts w:ascii="Palatino Linotype" w:hAnsi="Palatino Linotype"/>
                <w:spacing w:val="1"/>
                <w:sz w:val="20"/>
                <w:szCs w:val="20"/>
              </w:rPr>
              <w:t>t</w:t>
            </w:r>
            <w:r w:rsidRPr="005B4599">
              <w:rPr>
                <w:rFonts w:ascii="Palatino Linotype" w:hAnsi="Palatino Linotype"/>
                <w:spacing w:val="3"/>
                <w:sz w:val="20"/>
                <w:szCs w:val="20"/>
              </w:rPr>
              <w:t>o</w:t>
            </w:r>
            <w:r w:rsidRPr="005B4599">
              <w:rPr>
                <w:rFonts w:ascii="Palatino Linotype" w:hAnsi="Palatino Linotype"/>
                <w:sz w:val="20"/>
                <w:szCs w:val="20"/>
              </w:rPr>
              <w:t>p</w:t>
            </w:r>
            <w:r w:rsidRPr="005B4599">
              <w:rPr>
                <w:rFonts w:ascii="Palatino Linotype" w:hAnsi="Palatino Linotype"/>
                <w:spacing w:val="-2"/>
                <w:sz w:val="20"/>
                <w:szCs w:val="20"/>
              </w:rPr>
              <w:t xml:space="preserve"> </w:t>
            </w:r>
            <w:r w:rsidRPr="005B4599">
              <w:rPr>
                <w:rFonts w:ascii="Palatino Linotype" w:hAnsi="Palatino Linotype"/>
                <w:sz w:val="20"/>
                <w:szCs w:val="20"/>
              </w:rPr>
              <w:t>with</w:t>
            </w:r>
            <w:r w:rsidRPr="005B4599">
              <w:rPr>
                <w:rFonts w:ascii="Palatino Linotype" w:hAnsi="Palatino Linotype"/>
                <w:spacing w:val="-3"/>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on</w:t>
            </w:r>
            <w:r w:rsidRPr="005B4599">
              <w:rPr>
                <w:rFonts w:ascii="Palatino Linotype" w:hAnsi="Palatino Linotype"/>
                <w:spacing w:val="-1"/>
                <w:sz w:val="20"/>
                <w:szCs w:val="20"/>
              </w:rPr>
              <w:t>se</w:t>
            </w:r>
            <w:r w:rsidRPr="005B4599">
              <w:rPr>
                <w:rFonts w:ascii="Palatino Linotype" w:hAnsi="Palatino Linotype"/>
                <w:sz w:val="20"/>
                <w:szCs w:val="20"/>
              </w:rPr>
              <w:t>c</w:t>
            </w:r>
            <w:r w:rsidRPr="005B4599">
              <w:rPr>
                <w:rFonts w:ascii="Palatino Linotype" w:hAnsi="Palatino Linotype"/>
                <w:spacing w:val="1"/>
                <w:sz w:val="20"/>
                <w:szCs w:val="20"/>
              </w:rPr>
              <w:t>u</w:t>
            </w:r>
            <w:r w:rsidRPr="005B4599">
              <w:rPr>
                <w:rFonts w:ascii="Palatino Linotype" w:hAnsi="Palatino Linotype"/>
                <w:sz w:val="20"/>
                <w:szCs w:val="20"/>
              </w:rPr>
              <w:t>t</w:t>
            </w:r>
            <w:r w:rsidRPr="005B4599">
              <w:rPr>
                <w:rFonts w:ascii="Palatino Linotype" w:hAnsi="Palatino Linotype"/>
                <w:spacing w:val="2"/>
                <w:sz w:val="20"/>
                <w:szCs w:val="20"/>
              </w:rPr>
              <w:t>i</w:t>
            </w:r>
            <w:r w:rsidRPr="005B4599">
              <w:rPr>
                <w:rFonts w:ascii="Palatino Linotype" w:hAnsi="Palatino Linotype"/>
                <w:spacing w:val="-1"/>
                <w:sz w:val="20"/>
                <w:szCs w:val="20"/>
              </w:rPr>
              <w:t>v</w:t>
            </w:r>
            <w:r w:rsidRPr="005B4599">
              <w:rPr>
                <w:rFonts w:ascii="Palatino Linotype" w:hAnsi="Palatino Linotype"/>
                <w:sz w:val="20"/>
                <w:szCs w:val="20"/>
              </w:rPr>
              <w:t>e</w:t>
            </w:r>
            <w:r w:rsidRPr="005B4599">
              <w:rPr>
                <w:rFonts w:ascii="Palatino Linotype" w:hAnsi="Palatino Linotype"/>
                <w:spacing w:val="-11"/>
                <w:sz w:val="20"/>
                <w:szCs w:val="20"/>
              </w:rPr>
              <w:t xml:space="preserve"> </w:t>
            </w:r>
            <w:r w:rsidRPr="005B4599">
              <w:rPr>
                <w:rFonts w:ascii="Palatino Linotype" w:hAnsi="Palatino Linotype"/>
                <w:spacing w:val="1"/>
                <w:sz w:val="20"/>
                <w:szCs w:val="20"/>
              </w:rPr>
              <w:t>nu</w:t>
            </w:r>
            <w:r w:rsidRPr="005B4599">
              <w:rPr>
                <w:rFonts w:ascii="Palatino Linotype" w:hAnsi="Palatino Linotype"/>
                <w:spacing w:val="-1"/>
                <w:sz w:val="20"/>
                <w:szCs w:val="20"/>
              </w:rPr>
              <w:t>m</w:t>
            </w:r>
            <w:r w:rsidRPr="005B4599">
              <w:rPr>
                <w:rFonts w:ascii="Palatino Linotype" w:hAnsi="Palatino Linotype"/>
                <w:spacing w:val="1"/>
                <w:sz w:val="20"/>
                <w:szCs w:val="20"/>
              </w:rPr>
              <w:t>b</w:t>
            </w:r>
            <w:r w:rsidRPr="005B4599">
              <w:rPr>
                <w:rFonts w:ascii="Palatino Linotype" w:hAnsi="Palatino Linotype"/>
                <w:spacing w:val="-1"/>
                <w:sz w:val="20"/>
                <w:szCs w:val="20"/>
              </w:rPr>
              <w:t>e</w:t>
            </w:r>
            <w:r w:rsidRPr="005B4599">
              <w:rPr>
                <w:rFonts w:ascii="Palatino Linotype" w:hAnsi="Palatino Linotype"/>
                <w:spacing w:val="2"/>
                <w:sz w:val="20"/>
                <w:szCs w:val="20"/>
              </w:rPr>
              <w:t>r</w:t>
            </w:r>
            <w:r w:rsidRPr="005B4599">
              <w:rPr>
                <w:rFonts w:ascii="Palatino Linotype" w:hAnsi="Palatino Linotype"/>
                <w:sz w:val="20"/>
                <w:szCs w:val="20"/>
              </w:rPr>
              <w:t>s</w:t>
            </w:r>
          </w:p>
        </w:tc>
        <w:tc>
          <w:tcPr>
            <w:tcW w:w="709" w:type="dxa"/>
            <w:tcBorders>
              <w:top w:val="single" w:sz="5" w:space="0" w:color="000000"/>
              <w:left w:val="single" w:sz="5" w:space="0" w:color="000000"/>
              <w:bottom w:val="single" w:sz="5" w:space="0" w:color="000000"/>
              <w:right w:val="single" w:sz="5" w:space="0" w:color="000000"/>
            </w:tcBorders>
          </w:tcPr>
          <w:p w14:paraId="2E3E970B"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323556B7" w14:textId="77777777" w:rsidR="003B269E" w:rsidRPr="005B4599" w:rsidRDefault="003B269E" w:rsidP="000E3445">
            <w:pPr>
              <w:jc w:val="center"/>
              <w:rPr>
                <w:rFonts w:ascii="Palatino Linotype" w:hAnsi="Palatino Linotype"/>
                <w:sz w:val="20"/>
                <w:szCs w:val="20"/>
              </w:rPr>
            </w:pPr>
          </w:p>
        </w:tc>
      </w:tr>
      <w:tr w:rsidR="003B269E" w:rsidRPr="005B4599" w14:paraId="348F7EBA"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68521CE9"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5</w:t>
            </w:r>
          </w:p>
        </w:tc>
        <w:tc>
          <w:tcPr>
            <w:tcW w:w="6400" w:type="dxa"/>
            <w:tcBorders>
              <w:top w:val="single" w:sz="5" w:space="0" w:color="000000"/>
              <w:left w:val="single" w:sz="5" w:space="0" w:color="000000"/>
              <w:bottom w:val="single" w:sz="5" w:space="0" w:color="000000"/>
              <w:right w:val="single" w:sz="5" w:space="0" w:color="000000"/>
            </w:tcBorders>
          </w:tcPr>
          <w:p w14:paraId="312BF6A1"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z w:val="20"/>
                <w:szCs w:val="20"/>
              </w:rPr>
              <w:t>All</w:t>
            </w:r>
            <w:r w:rsidRPr="005B4599">
              <w:rPr>
                <w:rFonts w:ascii="Palatino Linotype" w:hAnsi="Palatino Linotype"/>
                <w:spacing w:val="-2"/>
                <w:sz w:val="20"/>
                <w:szCs w:val="20"/>
              </w:rPr>
              <w:t xml:space="preserve"> </w:t>
            </w:r>
            <w:r w:rsidRPr="005B4599">
              <w:rPr>
                <w:rFonts w:ascii="Palatino Linotype" w:hAnsi="Palatino Linotype"/>
                <w:sz w:val="20"/>
                <w:szCs w:val="20"/>
              </w:rPr>
              <w:t>t</w:t>
            </w:r>
            <w:r w:rsidRPr="005B4599">
              <w:rPr>
                <w:rFonts w:ascii="Palatino Linotype" w:hAnsi="Palatino Linotype"/>
                <w:spacing w:val="1"/>
                <w:sz w:val="20"/>
                <w:szCs w:val="20"/>
              </w:rPr>
              <w:t>ab</w:t>
            </w:r>
            <w:r w:rsidRPr="005B4599">
              <w:rPr>
                <w:rFonts w:ascii="Palatino Linotype" w:hAnsi="Palatino Linotype"/>
                <w:sz w:val="20"/>
                <w:szCs w:val="20"/>
              </w:rPr>
              <w:t>l</w:t>
            </w:r>
            <w:r w:rsidRPr="005B4599">
              <w:rPr>
                <w:rFonts w:ascii="Palatino Linotype" w:hAnsi="Palatino Linotype"/>
                <w:spacing w:val="-1"/>
                <w:sz w:val="20"/>
                <w:szCs w:val="20"/>
              </w:rPr>
              <w:t>e</w:t>
            </w:r>
            <w:r w:rsidRPr="005B4599">
              <w:rPr>
                <w:rFonts w:ascii="Palatino Linotype" w:hAnsi="Palatino Linotype"/>
                <w:sz w:val="20"/>
                <w:szCs w:val="20"/>
              </w:rPr>
              <w:t>s</w:t>
            </w:r>
            <w:r w:rsidRPr="005B4599">
              <w:rPr>
                <w:rFonts w:ascii="Palatino Linotype" w:hAnsi="Palatino Linotype"/>
                <w:spacing w:val="-6"/>
                <w:sz w:val="20"/>
                <w:szCs w:val="20"/>
              </w:rPr>
              <w:t xml:space="preserve"> </w:t>
            </w:r>
            <w:r w:rsidRPr="005B4599">
              <w:rPr>
                <w:rFonts w:ascii="Palatino Linotype" w:hAnsi="Palatino Linotype"/>
                <w:spacing w:val="1"/>
                <w:sz w:val="20"/>
                <w:szCs w:val="20"/>
              </w:rPr>
              <w:t>a</w:t>
            </w:r>
            <w:r w:rsidRPr="005B4599">
              <w:rPr>
                <w:rFonts w:ascii="Palatino Linotype" w:hAnsi="Palatino Linotype"/>
                <w:sz w:val="20"/>
                <w:szCs w:val="20"/>
              </w:rPr>
              <w:t>re</w:t>
            </w:r>
            <w:r w:rsidRPr="005B4599">
              <w:rPr>
                <w:rFonts w:ascii="Palatino Linotype" w:hAnsi="Palatino Linotype"/>
                <w:spacing w:val="-4"/>
                <w:sz w:val="20"/>
                <w:szCs w:val="20"/>
              </w:rPr>
              <w:t xml:space="preserve"> </w:t>
            </w:r>
            <w:r w:rsidRPr="005B4599">
              <w:rPr>
                <w:rFonts w:ascii="Palatino Linotype" w:hAnsi="Palatino Linotype"/>
                <w:spacing w:val="3"/>
                <w:sz w:val="20"/>
                <w:szCs w:val="20"/>
              </w:rPr>
              <w:t>c</w:t>
            </w:r>
            <w:r w:rsidRPr="005B4599">
              <w:rPr>
                <w:rFonts w:ascii="Palatino Linotype" w:hAnsi="Palatino Linotype"/>
                <w:sz w:val="20"/>
                <w:szCs w:val="20"/>
              </w:rPr>
              <w:t>ited</w:t>
            </w:r>
            <w:r w:rsidRPr="005B4599">
              <w:rPr>
                <w:rFonts w:ascii="Palatino Linotype" w:hAnsi="Palatino Linotype"/>
                <w:spacing w:val="-3"/>
                <w:sz w:val="20"/>
                <w:szCs w:val="20"/>
              </w:rPr>
              <w:t xml:space="preserve"> </w:t>
            </w:r>
            <w:r w:rsidRPr="005B4599">
              <w:rPr>
                <w:rFonts w:ascii="Palatino Linotype" w:hAnsi="Palatino Linotype"/>
                <w:sz w:val="20"/>
                <w:szCs w:val="20"/>
              </w:rPr>
              <w:t>in</w:t>
            </w:r>
            <w:r w:rsidRPr="005B4599">
              <w:rPr>
                <w:rFonts w:ascii="Palatino Linotype" w:hAnsi="Palatino Linotype"/>
                <w:spacing w:val="-2"/>
                <w:sz w:val="20"/>
                <w:szCs w:val="20"/>
              </w:rPr>
              <w:t xml:space="preserve"> </w:t>
            </w:r>
            <w:r w:rsidRPr="005B4599">
              <w:rPr>
                <w:rFonts w:ascii="Palatino Linotype" w:hAnsi="Palatino Linotype"/>
                <w:spacing w:val="1"/>
                <w:sz w:val="20"/>
                <w:szCs w:val="20"/>
              </w:rPr>
              <w:t>th</w:t>
            </w:r>
            <w:r w:rsidRPr="005B4599">
              <w:rPr>
                <w:rFonts w:ascii="Palatino Linotype" w:hAnsi="Palatino Linotype"/>
                <w:sz w:val="20"/>
                <w:szCs w:val="20"/>
              </w:rPr>
              <w:t>e</w:t>
            </w:r>
            <w:r w:rsidRPr="005B4599">
              <w:rPr>
                <w:rFonts w:ascii="Palatino Linotype" w:hAnsi="Palatino Linotype"/>
                <w:spacing w:val="-4"/>
                <w:sz w:val="20"/>
                <w:szCs w:val="20"/>
              </w:rPr>
              <w:t xml:space="preserve"> </w:t>
            </w:r>
            <w:r w:rsidRPr="005B4599">
              <w:rPr>
                <w:rFonts w:ascii="Palatino Linotype" w:hAnsi="Palatino Linotype"/>
                <w:spacing w:val="1"/>
                <w:sz w:val="20"/>
                <w:szCs w:val="20"/>
              </w:rPr>
              <w:t>t</w:t>
            </w:r>
            <w:r w:rsidRPr="005B4599">
              <w:rPr>
                <w:rFonts w:ascii="Palatino Linotype" w:hAnsi="Palatino Linotype"/>
                <w:spacing w:val="-1"/>
                <w:sz w:val="20"/>
                <w:szCs w:val="20"/>
              </w:rPr>
              <w:t>e</w:t>
            </w:r>
            <w:r w:rsidRPr="005B4599">
              <w:rPr>
                <w:rFonts w:ascii="Palatino Linotype" w:hAnsi="Palatino Linotype"/>
                <w:sz w:val="20"/>
                <w:szCs w:val="20"/>
              </w:rPr>
              <w:t xml:space="preserve">xt </w:t>
            </w:r>
            <w:r w:rsidRPr="005B4599">
              <w:rPr>
                <w:rFonts w:ascii="Palatino Linotype" w:hAnsi="Palatino Linotype"/>
                <w:spacing w:val="4"/>
                <w:sz w:val="20"/>
                <w:szCs w:val="20"/>
              </w:rPr>
              <w:t>u</w:t>
            </w:r>
            <w:r w:rsidRPr="005B4599">
              <w:rPr>
                <w:rFonts w:ascii="Palatino Linotype" w:hAnsi="Palatino Linotype"/>
                <w:spacing w:val="-1"/>
                <w:sz w:val="20"/>
                <w:szCs w:val="20"/>
              </w:rPr>
              <w:t>s</w:t>
            </w:r>
            <w:r w:rsidRPr="005B4599">
              <w:rPr>
                <w:rFonts w:ascii="Palatino Linotype" w:hAnsi="Palatino Linotype"/>
                <w:sz w:val="20"/>
                <w:szCs w:val="20"/>
              </w:rPr>
              <w:t>i</w:t>
            </w:r>
            <w:r w:rsidRPr="005B4599">
              <w:rPr>
                <w:rFonts w:ascii="Palatino Linotype" w:hAnsi="Palatino Linotype"/>
                <w:spacing w:val="1"/>
                <w:sz w:val="20"/>
                <w:szCs w:val="20"/>
              </w:rPr>
              <w:t>n</w:t>
            </w:r>
            <w:r w:rsidRPr="005B4599">
              <w:rPr>
                <w:rFonts w:ascii="Palatino Linotype" w:hAnsi="Palatino Linotype"/>
                <w:sz w:val="20"/>
                <w:szCs w:val="20"/>
              </w:rPr>
              <w:t>g</w:t>
            </w:r>
            <w:r w:rsidRPr="005B4599">
              <w:rPr>
                <w:rFonts w:ascii="Palatino Linotype" w:hAnsi="Palatino Linotype"/>
                <w:spacing w:val="-4"/>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on</w:t>
            </w:r>
            <w:r w:rsidRPr="005B4599">
              <w:rPr>
                <w:rFonts w:ascii="Palatino Linotype" w:hAnsi="Palatino Linotype"/>
                <w:spacing w:val="-1"/>
                <w:sz w:val="20"/>
                <w:szCs w:val="20"/>
              </w:rPr>
              <w:t>s</w:t>
            </w:r>
            <w:r w:rsidRPr="005B4599">
              <w:rPr>
                <w:rFonts w:ascii="Palatino Linotype" w:hAnsi="Palatino Linotype"/>
                <w:spacing w:val="2"/>
                <w:sz w:val="20"/>
                <w:szCs w:val="20"/>
              </w:rPr>
              <w:t>i</w:t>
            </w:r>
            <w:r w:rsidRPr="005B4599">
              <w:rPr>
                <w:rFonts w:ascii="Palatino Linotype" w:hAnsi="Palatino Linotype"/>
                <w:spacing w:val="-1"/>
                <w:sz w:val="20"/>
                <w:szCs w:val="20"/>
              </w:rPr>
              <w:t>s</w:t>
            </w:r>
            <w:r w:rsidRPr="005B4599">
              <w:rPr>
                <w:rFonts w:ascii="Palatino Linotype" w:hAnsi="Palatino Linotype"/>
                <w:sz w:val="20"/>
                <w:szCs w:val="20"/>
              </w:rPr>
              <w:t>tent</w:t>
            </w:r>
            <w:r w:rsidRPr="005B4599">
              <w:rPr>
                <w:rFonts w:ascii="Palatino Linotype" w:hAnsi="Palatino Linotype"/>
                <w:spacing w:val="-7"/>
                <w:sz w:val="20"/>
                <w:szCs w:val="20"/>
              </w:rPr>
              <w:t xml:space="preserve"> </w:t>
            </w:r>
            <w:r w:rsidRPr="005B4599">
              <w:rPr>
                <w:rFonts w:ascii="Palatino Linotype" w:hAnsi="Palatino Linotype"/>
                <w:sz w:val="20"/>
                <w:szCs w:val="20"/>
              </w:rPr>
              <w:t>cita</w:t>
            </w:r>
            <w:r w:rsidRPr="005B4599">
              <w:rPr>
                <w:rFonts w:ascii="Palatino Linotype" w:hAnsi="Palatino Linotype"/>
                <w:spacing w:val="1"/>
                <w:sz w:val="20"/>
                <w:szCs w:val="20"/>
              </w:rPr>
              <w:t>t</w:t>
            </w:r>
            <w:r w:rsidRPr="005B4599">
              <w:rPr>
                <w:rFonts w:ascii="Palatino Linotype" w:hAnsi="Palatino Linotype"/>
                <w:sz w:val="20"/>
                <w:szCs w:val="20"/>
              </w:rPr>
              <w:t>ion</w:t>
            </w:r>
          </w:p>
        </w:tc>
        <w:tc>
          <w:tcPr>
            <w:tcW w:w="709" w:type="dxa"/>
            <w:tcBorders>
              <w:top w:val="single" w:sz="5" w:space="0" w:color="000000"/>
              <w:left w:val="single" w:sz="5" w:space="0" w:color="000000"/>
              <w:bottom w:val="single" w:sz="5" w:space="0" w:color="000000"/>
              <w:right w:val="single" w:sz="5" w:space="0" w:color="000000"/>
            </w:tcBorders>
          </w:tcPr>
          <w:p w14:paraId="7EA14C1C"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0CF1D545" w14:textId="77777777" w:rsidR="003B269E" w:rsidRPr="005B4599" w:rsidRDefault="003B269E" w:rsidP="000E3445">
            <w:pPr>
              <w:jc w:val="center"/>
              <w:rPr>
                <w:rFonts w:ascii="Palatino Linotype" w:hAnsi="Palatino Linotype"/>
                <w:sz w:val="20"/>
                <w:szCs w:val="20"/>
              </w:rPr>
            </w:pPr>
          </w:p>
        </w:tc>
      </w:tr>
      <w:tr w:rsidR="003B269E" w:rsidRPr="005B4599" w14:paraId="111FEAA2" w14:textId="77777777" w:rsidTr="000E3445">
        <w:trPr>
          <w:trHeight w:hRule="exact" w:val="621"/>
        </w:trPr>
        <w:tc>
          <w:tcPr>
            <w:tcW w:w="583" w:type="dxa"/>
            <w:tcBorders>
              <w:top w:val="single" w:sz="5" w:space="0" w:color="000000"/>
              <w:left w:val="single" w:sz="5" w:space="0" w:color="000000"/>
              <w:bottom w:val="single" w:sz="5" w:space="0" w:color="000000"/>
              <w:right w:val="single" w:sz="5" w:space="0" w:color="000000"/>
            </w:tcBorders>
          </w:tcPr>
          <w:p w14:paraId="7FFD640F"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6</w:t>
            </w:r>
          </w:p>
        </w:tc>
        <w:tc>
          <w:tcPr>
            <w:tcW w:w="6400" w:type="dxa"/>
            <w:tcBorders>
              <w:top w:val="single" w:sz="5" w:space="0" w:color="000000"/>
              <w:left w:val="single" w:sz="5" w:space="0" w:color="000000"/>
              <w:bottom w:val="single" w:sz="5" w:space="0" w:color="000000"/>
              <w:right w:val="single" w:sz="5" w:space="0" w:color="000000"/>
            </w:tcBorders>
          </w:tcPr>
          <w:p w14:paraId="36F48005"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pacing w:val="1"/>
                <w:position w:val="1"/>
                <w:sz w:val="20"/>
                <w:szCs w:val="20"/>
              </w:rPr>
              <w:t>N</w:t>
            </w:r>
            <w:r w:rsidRPr="005B4599">
              <w:rPr>
                <w:rFonts w:ascii="Palatino Linotype" w:hAnsi="Palatino Linotype"/>
                <w:spacing w:val="-1"/>
                <w:position w:val="1"/>
                <w:sz w:val="20"/>
                <w:szCs w:val="20"/>
              </w:rPr>
              <w:t>eve</w:t>
            </w:r>
            <w:r w:rsidRPr="005B4599">
              <w:rPr>
                <w:rFonts w:ascii="Palatino Linotype" w:hAnsi="Palatino Linotype"/>
                <w:position w:val="1"/>
                <w:sz w:val="20"/>
                <w:szCs w:val="20"/>
              </w:rPr>
              <w:t>r</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citi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g</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b</w:t>
            </w:r>
            <w:r w:rsidRPr="005B4599">
              <w:rPr>
                <w:rFonts w:ascii="Palatino Linotype" w:hAnsi="Palatino Linotype"/>
                <w:position w:val="1"/>
                <w:sz w:val="20"/>
                <w:szCs w:val="20"/>
              </w:rPr>
              <w:t>le</w:t>
            </w:r>
            <w:r w:rsidRPr="005B4599">
              <w:rPr>
                <w:rFonts w:ascii="Palatino Linotype" w:hAnsi="Palatino Linotype"/>
                <w:spacing w:val="-5"/>
                <w:position w:val="1"/>
                <w:sz w:val="20"/>
                <w:szCs w:val="20"/>
              </w:rPr>
              <w:t xml:space="preserve"> </w:t>
            </w:r>
            <w:r w:rsidRPr="005B4599">
              <w:rPr>
                <w:rFonts w:ascii="Palatino Linotype" w:hAnsi="Palatino Linotype"/>
                <w:spacing w:val="1"/>
                <w:position w:val="1"/>
                <w:sz w:val="20"/>
                <w:szCs w:val="20"/>
              </w:rPr>
              <w:t>u</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g</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b</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l</w:t>
            </w:r>
            <w:r w:rsidRPr="005B4599">
              <w:rPr>
                <w:rFonts w:ascii="Palatino Linotype" w:hAnsi="Palatino Linotype"/>
                <w:spacing w:val="3"/>
                <w:position w:val="1"/>
                <w:sz w:val="20"/>
                <w:szCs w:val="20"/>
              </w:rPr>
              <w:t>o</w:t>
            </w:r>
            <w:r w:rsidRPr="005B4599">
              <w:rPr>
                <w:rFonts w:ascii="Palatino Linotype" w:hAnsi="Palatino Linotype"/>
                <w:position w:val="1"/>
                <w:sz w:val="20"/>
                <w:szCs w:val="20"/>
              </w:rPr>
              <w:t>w</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an</w:t>
            </w:r>
            <w:r w:rsidRPr="005B4599">
              <w:rPr>
                <w:rFonts w:ascii="Palatino Linotype" w:hAnsi="Palatino Linotype"/>
                <w:position w:val="1"/>
                <w:sz w:val="20"/>
                <w:szCs w:val="20"/>
              </w:rPr>
              <w:t>d</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ab</w:t>
            </w:r>
            <w:r w:rsidRPr="005B4599">
              <w:rPr>
                <w:rFonts w:ascii="Palatino Linotype" w:hAnsi="Palatino Linotype"/>
                <w:position w:val="1"/>
                <w:sz w:val="20"/>
                <w:szCs w:val="20"/>
              </w:rPr>
              <w:t>o</w:t>
            </w:r>
            <w:r w:rsidRPr="005B4599">
              <w:rPr>
                <w:rFonts w:ascii="Palatino Linotype" w:hAnsi="Palatino Linotype"/>
                <w:spacing w:val="-1"/>
                <w:position w:val="1"/>
                <w:sz w:val="20"/>
                <w:szCs w:val="20"/>
              </w:rPr>
              <w:t>v</w:t>
            </w:r>
            <w:r w:rsidRPr="005B4599">
              <w:rPr>
                <w:rFonts w:ascii="Palatino Linotype" w:hAnsi="Palatino Linotype"/>
                <w:position w:val="1"/>
                <w:sz w:val="20"/>
                <w:szCs w:val="20"/>
              </w:rPr>
              <w:t>e</w:t>
            </w:r>
            <w:r>
              <w:rPr>
                <w:rFonts w:ascii="Palatino Linotype" w:hAnsi="Palatino Linotype"/>
                <w:position w:val="1"/>
                <w:sz w:val="20"/>
                <w:szCs w:val="20"/>
              </w:rPr>
              <w:t xml:space="preserve">, but using the number of </w:t>
            </w:r>
            <w:proofErr w:type="gramStart"/>
            <w:r>
              <w:rPr>
                <w:rFonts w:ascii="Palatino Linotype" w:hAnsi="Palatino Linotype"/>
                <w:position w:val="1"/>
                <w:sz w:val="20"/>
                <w:szCs w:val="20"/>
              </w:rPr>
              <w:t>table</w:t>
            </w:r>
            <w:proofErr w:type="gramEnd"/>
          </w:p>
        </w:tc>
        <w:tc>
          <w:tcPr>
            <w:tcW w:w="709" w:type="dxa"/>
            <w:tcBorders>
              <w:top w:val="single" w:sz="5" w:space="0" w:color="000000"/>
              <w:left w:val="single" w:sz="5" w:space="0" w:color="000000"/>
              <w:bottom w:val="single" w:sz="5" w:space="0" w:color="000000"/>
              <w:right w:val="single" w:sz="5" w:space="0" w:color="000000"/>
            </w:tcBorders>
          </w:tcPr>
          <w:p w14:paraId="5CE0214C"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1D6A4684" w14:textId="77777777" w:rsidR="003B269E" w:rsidRPr="005B4599" w:rsidRDefault="003B269E" w:rsidP="000E3445">
            <w:pPr>
              <w:jc w:val="center"/>
              <w:rPr>
                <w:rFonts w:ascii="Palatino Linotype" w:hAnsi="Palatino Linotype"/>
                <w:sz w:val="20"/>
                <w:szCs w:val="20"/>
              </w:rPr>
            </w:pPr>
          </w:p>
        </w:tc>
      </w:tr>
      <w:tr w:rsidR="003B269E" w:rsidRPr="005B4599" w14:paraId="111A9969" w14:textId="77777777" w:rsidTr="000E3445">
        <w:trPr>
          <w:trHeight w:hRule="exact" w:val="290"/>
        </w:trPr>
        <w:tc>
          <w:tcPr>
            <w:tcW w:w="6983" w:type="dxa"/>
            <w:gridSpan w:val="2"/>
            <w:tcBorders>
              <w:top w:val="single" w:sz="5" w:space="0" w:color="000000"/>
              <w:left w:val="single" w:sz="5" w:space="0" w:color="000000"/>
              <w:bottom w:val="single" w:sz="5" w:space="0" w:color="000000"/>
              <w:right w:val="single" w:sz="5" w:space="0" w:color="000000"/>
            </w:tcBorders>
            <w:shd w:val="clear" w:color="auto" w:fill="C5E0B3"/>
          </w:tcPr>
          <w:p w14:paraId="1078F091" w14:textId="77777777" w:rsidR="003B269E" w:rsidRPr="005B4599" w:rsidRDefault="003B269E" w:rsidP="000E3445">
            <w:pPr>
              <w:ind w:left="2505"/>
              <w:rPr>
                <w:rFonts w:ascii="Palatino Linotype" w:hAnsi="Palatino Linotype"/>
                <w:sz w:val="20"/>
                <w:szCs w:val="20"/>
              </w:rPr>
            </w:pPr>
            <w:r w:rsidRPr="005B4599">
              <w:rPr>
                <w:rFonts w:ascii="Palatino Linotype" w:hAnsi="Palatino Linotype"/>
                <w:b/>
                <w:sz w:val="20"/>
                <w:szCs w:val="20"/>
              </w:rPr>
              <w:t>Equations</w:t>
            </w:r>
            <w:r w:rsidRPr="005B4599">
              <w:rPr>
                <w:rFonts w:ascii="Palatino Linotype" w:hAnsi="Palatino Linotype"/>
                <w:b/>
                <w:spacing w:val="-5"/>
                <w:sz w:val="20"/>
                <w:szCs w:val="20"/>
              </w:rPr>
              <w:t xml:space="preserve"> </w:t>
            </w:r>
            <w:r w:rsidRPr="005B4599">
              <w:rPr>
                <w:rFonts w:ascii="Palatino Linotype" w:hAnsi="Palatino Linotype"/>
                <w:b/>
                <w:sz w:val="20"/>
                <w:szCs w:val="20"/>
              </w:rPr>
              <w:t>(if</w:t>
            </w:r>
            <w:r w:rsidRPr="005B4599">
              <w:rPr>
                <w:rFonts w:ascii="Palatino Linotype" w:hAnsi="Palatino Linotype"/>
                <w:b/>
                <w:spacing w:val="-3"/>
                <w:sz w:val="20"/>
                <w:szCs w:val="20"/>
              </w:rPr>
              <w:t xml:space="preserve"> </w:t>
            </w:r>
            <w:r w:rsidRPr="005B4599">
              <w:rPr>
                <w:rFonts w:ascii="Palatino Linotype" w:hAnsi="Palatino Linotype"/>
                <w:b/>
                <w:sz w:val="20"/>
                <w:szCs w:val="20"/>
              </w:rPr>
              <w:t>a</w:t>
            </w:r>
            <w:r w:rsidRPr="005B4599">
              <w:rPr>
                <w:rFonts w:ascii="Palatino Linotype" w:hAnsi="Palatino Linotype"/>
                <w:b/>
                <w:spacing w:val="2"/>
                <w:sz w:val="20"/>
                <w:szCs w:val="20"/>
              </w:rPr>
              <w:t>p</w:t>
            </w:r>
            <w:r w:rsidRPr="005B4599">
              <w:rPr>
                <w:rFonts w:ascii="Palatino Linotype" w:hAnsi="Palatino Linotype"/>
                <w:b/>
                <w:spacing w:val="1"/>
                <w:sz w:val="20"/>
                <w:szCs w:val="20"/>
              </w:rPr>
              <w:t>pl</w:t>
            </w:r>
            <w:r w:rsidRPr="005B4599">
              <w:rPr>
                <w:rFonts w:ascii="Palatino Linotype" w:hAnsi="Palatino Linotype"/>
                <w:b/>
                <w:spacing w:val="-1"/>
                <w:sz w:val="20"/>
                <w:szCs w:val="20"/>
              </w:rPr>
              <w:t>i</w:t>
            </w:r>
            <w:r w:rsidRPr="005B4599">
              <w:rPr>
                <w:rFonts w:ascii="Palatino Linotype" w:hAnsi="Palatino Linotype"/>
                <w:b/>
                <w:spacing w:val="1"/>
                <w:sz w:val="20"/>
                <w:szCs w:val="20"/>
              </w:rPr>
              <w:t>c</w:t>
            </w:r>
            <w:r w:rsidRPr="005B4599">
              <w:rPr>
                <w:rFonts w:ascii="Palatino Linotype" w:hAnsi="Palatino Linotype"/>
                <w:b/>
                <w:spacing w:val="2"/>
                <w:sz w:val="20"/>
                <w:szCs w:val="20"/>
              </w:rPr>
              <w:t>a</w:t>
            </w:r>
            <w:r w:rsidRPr="005B4599">
              <w:rPr>
                <w:rFonts w:ascii="Palatino Linotype" w:hAnsi="Palatino Linotype"/>
                <w:b/>
                <w:spacing w:val="1"/>
                <w:sz w:val="20"/>
                <w:szCs w:val="20"/>
              </w:rPr>
              <w:t>b</w:t>
            </w:r>
            <w:r w:rsidRPr="005B4599">
              <w:rPr>
                <w:rFonts w:ascii="Palatino Linotype" w:hAnsi="Palatino Linotype"/>
                <w:b/>
                <w:spacing w:val="-1"/>
                <w:sz w:val="20"/>
                <w:szCs w:val="20"/>
              </w:rPr>
              <w:t>l</w:t>
            </w:r>
            <w:r w:rsidRPr="005B4599">
              <w:rPr>
                <w:rFonts w:ascii="Palatino Linotype" w:hAnsi="Palatino Linotype"/>
                <w:b/>
                <w:sz w:val="20"/>
                <w:szCs w:val="20"/>
              </w:rPr>
              <w:t>e)</w:t>
            </w:r>
          </w:p>
        </w:tc>
        <w:tc>
          <w:tcPr>
            <w:tcW w:w="709" w:type="dxa"/>
            <w:tcBorders>
              <w:top w:val="single" w:sz="5" w:space="0" w:color="000000"/>
              <w:left w:val="single" w:sz="5" w:space="0" w:color="000000"/>
              <w:bottom w:val="single" w:sz="5" w:space="0" w:color="000000"/>
              <w:right w:val="single" w:sz="5" w:space="0" w:color="000000"/>
            </w:tcBorders>
            <w:shd w:val="clear" w:color="auto" w:fill="C5E0B3"/>
          </w:tcPr>
          <w:p w14:paraId="0AB1A87F"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shd w:val="clear" w:color="auto" w:fill="C5E0B3"/>
          </w:tcPr>
          <w:p w14:paraId="5C99BDFE" w14:textId="77777777" w:rsidR="003B269E" w:rsidRPr="005B4599" w:rsidRDefault="003B269E" w:rsidP="000E3445">
            <w:pPr>
              <w:jc w:val="center"/>
              <w:rPr>
                <w:rFonts w:ascii="Palatino Linotype" w:hAnsi="Palatino Linotype"/>
                <w:sz w:val="20"/>
                <w:szCs w:val="20"/>
              </w:rPr>
            </w:pPr>
          </w:p>
        </w:tc>
      </w:tr>
      <w:tr w:rsidR="003B269E" w:rsidRPr="005B4599" w14:paraId="534366FE" w14:textId="77777777" w:rsidTr="000E3445">
        <w:trPr>
          <w:trHeight w:hRule="exact" w:val="260"/>
        </w:trPr>
        <w:tc>
          <w:tcPr>
            <w:tcW w:w="583" w:type="dxa"/>
            <w:tcBorders>
              <w:top w:val="single" w:sz="5" w:space="0" w:color="000000"/>
              <w:left w:val="single" w:sz="5" w:space="0" w:color="000000"/>
              <w:bottom w:val="single" w:sz="5" w:space="0" w:color="000000"/>
              <w:right w:val="single" w:sz="5" w:space="0" w:color="000000"/>
            </w:tcBorders>
            <w:shd w:val="clear" w:color="auto" w:fill="DBDBDB"/>
          </w:tcPr>
          <w:p w14:paraId="447C0658" w14:textId="77777777" w:rsidR="003B269E" w:rsidRPr="005B4599" w:rsidRDefault="003B269E" w:rsidP="000E3445">
            <w:pPr>
              <w:ind w:left="153"/>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c>
          <w:tcPr>
            <w:tcW w:w="6400" w:type="dxa"/>
            <w:tcBorders>
              <w:top w:val="single" w:sz="5" w:space="0" w:color="000000"/>
              <w:left w:val="single" w:sz="5" w:space="0" w:color="000000"/>
              <w:bottom w:val="single" w:sz="5" w:space="0" w:color="000000"/>
              <w:right w:val="single" w:sz="5" w:space="0" w:color="000000"/>
            </w:tcBorders>
            <w:shd w:val="clear" w:color="auto" w:fill="DBDBDB"/>
          </w:tcPr>
          <w:p w14:paraId="650C3675" w14:textId="77777777" w:rsidR="003B269E" w:rsidRPr="005B4599" w:rsidRDefault="003B269E" w:rsidP="000E3445">
            <w:pPr>
              <w:ind w:left="102"/>
              <w:rPr>
                <w:rFonts w:ascii="Palatino Linotype" w:eastAsia="Courier New" w:hAnsi="Palatino Linotype"/>
                <w:sz w:val="20"/>
                <w:szCs w:val="20"/>
              </w:rPr>
            </w:pPr>
            <w:r w:rsidRPr="005B4599">
              <w:rPr>
                <w:rFonts w:ascii="Palatino Linotype" w:eastAsia="Courier New" w:hAnsi="Palatino Linotype"/>
                <w:b/>
                <w:position w:val="2"/>
                <w:sz w:val="20"/>
                <w:szCs w:val="20"/>
              </w:rPr>
              <w:t>Item</w:t>
            </w:r>
          </w:p>
        </w:tc>
        <w:tc>
          <w:tcPr>
            <w:tcW w:w="709" w:type="dxa"/>
            <w:tcBorders>
              <w:top w:val="single" w:sz="5" w:space="0" w:color="000000"/>
              <w:left w:val="single" w:sz="5" w:space="0" w:color="000000"/>
              <w:bottom w:val="single" w:sz="5" w:space="0" w:color="000000"/>
              <w:right w:val="single" w:sz="5" w:space="0" w:color="000000"/>
            </w:tcBorders>
            <w:shd w:val="clear" w:color="auto" w:fill="DBDBDB"/>
          </w:tcPr>
          <w:p w14:paraId="20921433" w14:textId="77777777" w:rsidR="003B269E" w:rsidRPr="005B4599" w:rsidRDefault="003B269E" w:rsidP="000E3445">
            <w:pPr>
              <w:ind w:left="102"/>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Yes</w:t>
            </w:r>
          </w:p>
        </w:tc>
        <w:tc>
          <w:tcPr>
            <w:tcW w:w="708" w:type="dxa"/>
            <w:tcBorders>
              <w:top w:val="single" w:sz="5" w:space="0" w:color="000000"/>
              <w:left w:val="single" w:sz="5" w:space="0" w:color="000000"/>
              <w:bottom w:val="single" w:sz="5" w:space="0" w:color="000000"/>
              <w:right w:val="single" w:sz="5" w:space="0" w:color="000000"/>
            </w:tcBorders>
            <w:shd w:val="clear" w:color="auto" w:fill="DBDBDB"/>
          </w:tcPr>
          <w:p w14:paraId="1F1DBF5F" w14:textId="77777777" w:rsidR="003B269E" w:rsidRPr="005B4599" w:rsidRDefault="003B269E" w:rsidP="000E3445">
            <w:pPr>
              <w:ind w:left="100"/>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r>
      <w:tr w:rsidR="003B269E" w:rsidRPr="005B4599" w14:paraId="0B3F5D40" w14:textId="77777777" w:rsidTr="000E3445">
        <w:trPr>
          <w:trHeight w:hRule="exact" w:val="255"/>
        </w:trPr>
        <w:tc>
          <w:tcPr>
            <w:tcW w:w="583" w:type="dxa"/>
            <w:tcBorders>
              <w:top w:val="single" w:sz="5" w:space="0" w:color="000000"/>
              <w:left w:val="single" w:sz="5" w:space="0" w:color="000000"/>
              <w:bottom w:val="single" w:sz="5" w:space="0" w:color="000000"/>
              <w:right w:val="single" w:sz="5" w:space="0" w:color="000000"/>
            </w:tcBorders>
          </w:tcPr>
          <w:p w14:paraId="5BD3030D"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sz w:val="20"/>
                <w:szCs w:val="20"/>
              </w:rPr>
              <w:t>1</w:t>
            </w:r>
          </w:p>
        </w:tc>
        <w:tc>
          <w:tcPr>
            <w:tcW w:w="6400" w:type="dxa"/>
            <w:tcBorders>
              <w:top w:val="single" w:sz="5" w:space="0" w:color="000000"/>
              <w:left w:val="single" w:sz="5" w:space="0" w:color="000000"/>
              <w:bottom w:val="single" w:sz="5" w:space="0" w:color="000000"/>
              <w:right w:val="single" w:sz="5" w:space="0" w:color="000000"/>
            </w:tcBorders>
          </w:tcPr>
          <w:p w14:paraId="4928EF53"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All</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equations are written using editor tool (editable), not a cropped image</w:t>
            </w:r>
          </w:p>
        </w:tc>
        <w:tc>
          <w:tcPr>
            <w:tcW w:w="709" w:type="dxa"/>
            <w:tcBorders>
              <w:top w:val="single" w:sz="5" w:space="0" w:color="000000"/>
              <w:left w:val="single" w:sz="5" w:space="0" w:color="000000"/>
              <w:bottom w:val="single" w:sz="5" w:space="0" w:color="000000"/>
              <w:right w:val="single" w:sz="5" w:space="0" w:color="000000"/>
            </w:tcBorders>
          </w:tcPr>
          <w:p w14:paraId="427228AE"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308F79C6" w14:textId="77777777" w:rsidR="003B269E" w:rsidRPr="005B4599" w:rsidRDefault="003B269E" w:rsidP="000E3445">
            <w:pPr>
              <w:jc w:val="center"/>
              <w:rPr>
                <w:rFonts w:ascii="Palatino Linotype" w:hAnsi="Palatino Linotype"/>
                <w:sz w:val="20"/>
                <w:szCs w:val="20"/>
              </w:rPr>
            </w:pPr>
          </w:p>
        </w:tc>
      </w:tr>
      <w:tr w:rsidR="003B269E" w:rsidRPr="005B4599" w14:paraId="6ECC5051" w14:textId="77777777" w:rsidTr="000E3445">
        <w:trPr>
          <w:trHeight w:hRule="exact" w:val="255"/>
        </w:trPr>
        <w:tc>
          <w:tcPr>
            <w:tcW w:w="583" w:type="dxa"/>
            <w:tcBorders>
              <w:top w:val="single" w:sz="5" w:space="0" w:color="000000"/>
              <w:left w:val="single" w:sz="5" w:space="0" w:color="000000"/>
              <w:bottom w:val="single" w:sz="5" w:space="0" w:color="000000"/>
              <w:right w:val="single" w:sz="5" w:space="0" w:color="000000"/>
            </w:tcBorders>
          </w:tcPr>
          <w:p w14:paraId="18E91C32"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sz w:val="20"/>
                <w:szCs w:val="20"/>
              </w:rPr>
              <w:t>2</w:t>
            </w:r>
          </w:p>
        </w:tc>
        <w:tc>
          <w:tcPr>
            <w:tcW w:w="6400" w:type="dxa"/>
            <w:tcBorders>
              <w:top w:val="single" w:sz="5" w:space="0" w:color="000000"/>
              <w:left w:val="single" w:sz="5" w:space="0" w:color="000000"/>
              <w:bottom w:val="single" w:sz="5" w:space="0" w:color="000000"/>
              <w:right w:val="single" w:sz="5" w:space="0" w:color="000000"/>
            </w:tcBorders>
          </w:tcPr>
          <w:p w14:paraId="41EB69A1"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z w:val="20"/>
                <w:szCs w:val="20"/>
              </w:rPr>
              <w:t>All</w:t>
            </w:r>
            <w:r w:rsidRPr="005B4599">
              <w:rPr>
                <w:rFonts w:ascii="Palatino Linotype" w:hAnsi="Palatino Linotype"/>
                <w:spacing w:val="-2"/>
                <w:sz w:val="20"/>
                <w:szCs w:val="20"/>
              </w:rPr>
              <w:t xml:space="preserve"> </w:t>
            </w:r>
            <w:r w:rsidRPr="005B4599">
              <w:rPr>
                <w:rFonts w:ascii="Palatino Linotype" w:hAnsi="Palatino Linotype"/>
                <w:sz w:val="20"/>
                <w:szCs w:val="20"/>
              </w:rPr>
              <w:t>equations</w:t>
            </w:r>
            <w:r w:rsidRPr="005B4599">
              <w:rPr>
                <w:rFonts w:ascii="Palatino Linotype" w:hAnsi="Palatino Linotype"/>
                <w:spacing w:val="-6"/>
                <w:sz w:val="20"/>
                <w:szCs w:val="20"/>
              </w:rPr>
              <w:t xml:space="preserve"> </w:t>
            </w:r>
            <w:r w:rsidRPr="005B4599">
              <w:rPr>
                <w:rFonts w:ascii="Palatino Linotype" w:hAnsi="Palatino Linotype"/>
                <w:spacing w:val="1"/>
                <w:sz w:val="20"/>
                <w:szCs w:val="20"/>
              </w:rPr>
              <w:t>a</w:t>
            </w:r>
            <w:r w:rsidRPr="005B4599">
              <w:rPr>
                <w:rFonts w:ascii="Palatino Linotype" w:hAnsi="Palatino Linotype"/>
                <w:sz w:val="20"/>
                <w:szCs w:val="20"/>
              </w:rPr>
              <w:t>re</w:t>
            </w:r>
            <w:r w:rsidRPr="005B4599">
              <w:rPr>
                <w:rFonts w:ascii="Palatino Linotype" w:hAnsi="Palatino Linotype"/>
                <w:spacing w:val="-4"/>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ap</w:t>
            </w:r>
            <w:r w:rsidRPr="005B4599">
              <w:rPr>
                <w:rFonts w:ascii="Palatino Linotype" w:hAnsi="Palatino Linotype"/>
                <w:sz w:val="20"/>
                <w:szCs w:val="20"/>
              </w:rPr>
              <w:t>ti</w:t>
            </w:r>
            <w:r w:rsidRPr="005B4599">
              <w:rPr>
                <w:rFonts w:ascii="Palatino Linotype" w:hAnsi="Palatino Linotype"/>
                <w:spacing w:val="1"/>
                <w:sz w:val="20"/>
                <w:szCs w:val="20"/>
              </w:rPr>
              <w:t>on</w:t>
            </w:r>
            <w:r w:rsidRPr="005B4599">
              <w:rPr>
                <w:rFonts w:ascii="Palatino Linotype" w:hAnsi="Palatino Linotype"/>
                <w:spacing w:val="-1"/>
                <w:sz w:val="20"/>
                <w:szCs w:val="20"/>
              </w:rPr>
              <w:t>e</w:t>
            </w:r>
            <w:r w:rsidRPr="005B4599">
              <w:rPr>
                <w:rFonts w:ascii="Palatino Linotype" w:hAnsi="Palatino Linotype"/>
                <w:sz w:val="20"/>
                <w:szCs w:val="20"/>
              </w:rPr>
              <w:t>d</w:t>
            </w:r>
            <w:r w:rsidRPr="005B4599">
              <w:rPr>
                <w:rFonts w:ascii="Palatino Linotype" w:hAnsi="Palatino Linotype"/>
                <w:spacing w:val="-7"/>
                <w:sz w:val="20"/>
                <w:szCs w:val="20"/>
              </w:rPr>
              <w:t xml:space="preserve"> </w:t>
            </w:r>
            <w:r w:rsidRPr="005B4599">
              <w:rPr>
                <w:rFonts w:ascii="Palatino Linotype" w:hAnsi="Palatino Linotype"/>
                <w:spacing w:val="1"/>
                <w:sz w:val="20"/>
                <w:szCs w:val="20"/>
              </w:rPr>
              <w:t>o</w:t>
            </w:r>
            <w:r w:rsidRPr="005B4599">
              <w:rPr>
                <w:rFonts w:ascii="Palatino Linotype" w:hAnsi="Palatino Linotype"/>
                <w:sz w:val="20"/>
                <w:szCs w:val="20"/>
              </w:rPr>
              <w:t>n</w:t>
            </w:r>
            <w:r w:rsidRPr="005B4599">
              <w:rPr>
                <w:rFonts w:ascii="Palatino Linotype" w:hAnsi="Palatino Linotype"/>
                <w:spacing w:val="-1"/>
                <w:sz w:val="20"/>
                <w:szCs w:val="20"/>
              </w:rPr>
              <w:t xml:space="preserve"> </w:t>
            </w:r>
            <w:r w:rsidRPr="005B4599">
              <w:rPr>
                <w:rFonts w:ascii="Palatino Linotype" w:hAnsi="Palatino Linotype"/>
                <w:spacing w:val="1"/>
                <w:sz w:val="20"/>
                <w:szCs w:val="20"/>
              </w:rPr>
              <w:t>t</w:t>
            </w:r>
            <w:r w:rsidRPr="005B4599">
              <w:rPr>
                <w:rFonts w:ascii="Palatino Linotype" w:hAnsi="Palatino Linotype"/>
                <w:spacing w:val="3"/>
                <w:sz w:val="20"/>
                <w:szCs w:val="20"/>
              </w:rPr>
              <w:t>o</w:t>
            </w:r>
            <w:r w:rsidRPr="005B4599">
              <w:rPr>
                <w:rFonts w:ascii="Palatino Linotype" w:hAnsi="Palatino Linotype"/>
                <w:sz w:val="20"/>
                <w:szCs w:val="20"/>
              </w:rPr>
              <w:t>p</w:t>
            </w:r>
            <w:r w:rsidRPr="005B4599">
              <w:rPr>
                <w:rFonts w:ascii="Palatino Linotype" w:hAnsi="Palatino Linotype"/>
                <w:spacing w:val="-2"/>
                <w:sz w:val="20"/>
                <w:szCs w:val="20"/>
              </w:rPr>
              <w:t xml:space="preserve"> </w:t>
            </w:r>
            <w:r w:rsidRPr="005B4599">
              <w:rPr>
                <w:rFonts w:ascii="Palatino Linotype" w:hAnsi="Palatino Linotype"/>
                <w:sz w:val="20"/>
                <w:szCs w:val="20"/>
              </w:rPr>
              <w:t>with</w:t>
            </w:r>
            <w:r w:rsidRPr="005B4599">
              <w:rPr>
                <w:rFonts w:ascii="Palatino Linotype" w:hAnsi="Palatino Linotype"/>
                <w:spacing w:val="-3"/>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on</w:t>
            </w:r>
            <w:r w:rsidRPr="005B4599">
              <w:rPr>
                <w:rFonts w:ascii="Palatino Linotype" w:hAnsi="Palatino Linotype"/>
                <w:spacing w:val="-1"/>
                <w:sz w:val="20"/>
                <w:szCs w:val="20"/>
              </w:rPr>
              <w:t>se</w:t>
            </w:r>
            <w:r w:rsidRPr="005B4599">
              <w:rPr>
                <w:rFonts w:ascii="Palatino Linotype" w:hAnsi="Palatino Linotype"/>
                <w:sz w:val="20"/>
                <w:szCs w:val="20"/>
              </w:rPr>
              <w:t>c</w:t>
            </w:r>
            <w:r w:rsidRPr="005B4599">
              <w:rPr>
                <w:rFonts w:ascii="Palatino Linotype" w:hAnsi="Palatino Linotype"/>
                <w:spacing w:val="1"/>
                <w:sz w:val="20"/>
                <w:szCs w:val="20"/>
              </w:rPr>
              <w:t>u</w:t>
            </w:r>
            <w:r w:rsidRPr="005B4599">
              <w:rPr>
                <w:rFonts w:ascii="Palatino Linotype" w:hAnsi="Palatino Linotype"/>
                <w:sz w:val="20"/>
                <w:szCs w:val="20"/>
              </w:rPr>
              <w:t>t</w:t>
            </w:r>
            <w:r w:rsidRPr="005B4599">
              <w:rPr>
                <w:rFonts w:ascii="Palatino Linotype" w:hAnsi="Palatino Linotype"/>
                <w:spacing w:val="2"/>
                <w:sz w:val="20"/>
                <w:szCs w:val="20"/>
              </w:rPr>
              <w:t>i</w:t>
            </w:r>
            <w:r w:rsidRPr="005B4599">
              <w:rPr>
                <w:rFonts w:ascii="Palatino Linotype" w:hAnsi="Palatino Linotype"/>
                <w:spacing w:val="-1"/>
                <w:sz w:val="20"/>
                <w:szCs w:val="20"/>
              </w:rPr>
              <w:t>v</w:t>
            </w:r>
            <w:r w:rsidRPr="005B4599">
              <w:rPr>
                <w:rFonts w:ascii="Palatino Linotype" w:hAnsi="Palatino Linotype"/>
                <w:sz w:val="20"/>
                <w:szCs w:val="20"/>
              </w:rPr>
              <w:t>e</w:t>
            </w:r>
            <w:r w:rsidRPr="005B4599">
              <w:rPr>
                <w:rFonts w:ascii="Palatino Linotype" w:hAnsi="Palatino Linotype"/>
                <w:spacing w:val="-11"/>
                <w:sz w:val="20"/>
                <w:szCs w:val="20"/>
              </w:rPr>
              <w:t xml:space="preserve"> </w:t>
            </w:r>
            <w:r w:rsidRPr="005B4599">
              <w:rPr>
                <w:rFonts w:ascii="Palatino Linotype" w:hAnsi="Palatino Linotype"/>
                <w:spacing w:val="1"/>
                <w:sz w:val="20"/>
                <w:szCs w:val="20"/>
              </w:rPr>
              <w:t>nu</w:t>
            </w:r>
            <w:r w:rsidRPr="005B4599">
              <w:rPr>
                <w:rFonts w:ascii="Palatino Linotype" w:hAnsi="Palatino Linotype"/>
                <w:spacing w:val="-1"/>
                <w:sz w:val="20"/>
                <w:szCs w:val="20"/>
              </w:rPr>
              <w:t>m</w:t>
            </w:r>
            <w:r w:rsidRPr="005B4599">
              <w:rPr>
                <w:rFonts w:ascii="Palatino Linotype" w:hAnsi="Palatino Linotype"/>
                <w:spacing w:val="1"/>
                <w:sz w:val="20"/>
                <w:szCs w:val="20"/>
              </w:rPr>
              <w:t>b</w:t>
            </w:r>
            <w:r w:rsidRPr="005B4599">
              <w:rPr>
                <w:rFonts w:ascii="Palatino Linotype" w:hAnsi="Palatino Linotype"/>
                <w:spacing w:val="-1"/>
                <w:sz w:val="20"/>
                <w:szCs w:val="20"/>
              </w:rPr>
              <w:t>e</w:t>
            </w:r>
            <w:r w:rsidRPr="005B4599">
              <w:rPr>
                <w:rFonts w:ascii="Palatino Linotype" w:hAnsi="Palatino Linotype"/>
                <w:spacing w:val="2"/>
                <w:sz w:val="20"/>
                <w:szCs w:val="20"/>
              </w:rPr>
              <w:t>r</w:t>
            </w:r>
            <w:r w:rsidRPr="005B4599">
              <w:rPr>
                <w:rFonts w:ascii="Palatino Linotype" w:hAnsi="Palatino Linotype"/>
                <w:sz w:val="20"/>
                <w:szCs w:val="20"/>
              </w:rPr>
              <w:t>s</w:t>
            </w:r>
          </w:p>
        </w:tc>
        <w:tc>
          <w:tcPr>
            <w:tcW w:w="709" w:type="dxa"/>
            <w:tcBorders>
              <w:top w:val="single" w:sz="5" w:space="0" w:color="000000"/>
              <w:left w:val="single" w:sz="5" w:space="0" w:color="000000"/>
              <w:bottom w:val="single" w:sz="5" w:space="0" w:color="000000"/>
              <w:right w:val="single" w:sz="5" w:space="0" w:color="000000"/>
            </w:tcBorders>
          </w:tcPr>
          <w:p w14:paraId="7F40198E"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59215525" w14:textId="77777777" w:rsidR="003B269E" w:rsidRPr="005B4599" w:rsidRDefault="003B269E" w:rsidP="000E3445">
            <w:pPr>
              <w:jc w:val="center"/>
              <w:rPr>
                <w:rFonts w:ascii="Palatino Linotype" w:hAnsi="Palatino Linotype"/>
                <w:sz w:val="20"/>
                <w:szCs w:val="20"/>
              </w:rPr>
            </w:pPr>
          </w:p>
        </w:tc>
      </w:tr>
      <w:tr w:rsidR="003B269E" w:rsidRPr="005B4599" w14:paraId="668CEB1F" w14:textId="77777777" w:rsidTr="000E3445">
        <w:trPr>
          <w:trHeight w:hRule="exact" w:val="246"/>
        </w:trPr>
        <w:tc>
          <w:tcPr>
            <w:tcW w:w="583" w:type="dxa"/>
            <w:tcBorders>
              <w:top w:val="single" w:sz="5" w:space="0" w:color="000000"/>
              <w:left w:val="single" w:sz="5" w:space="0" w:color="000000"/>
              <w:bottom w:val="single" w:sz="5" w:space="0" w:color="000000"/>
              <w:right w:val="single" w:sz="5" w:space="0" w:color="000000"/>
            </w:tcBorders>
          </w:tcPr>
          <w:p w14:paraId="2F323880"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3</w:t>
            </w:r>
          </w:p>
        </w:tc>
        <w:tc>
          <w:tcPr>
            <w:tcW w:w="6400" w:type="dxa"/>
            <w:tcBorders>
              <w:top w:val="single" w:sz="5" w:space="0" w:color="000000"/>
              <w:left w:val="single" w:sz="5" w:space="0" w:color="000000"/>
              <w:bottom w:val="single" w:sz="5" w:space="0" w:color="000000"/>
              <w:right w:val="single" w:sz="5" w:space="0" w:color="000000"/>
            </w:tcBorders>
          </w:tcPr>
          <w:p w14:paraId="34AE50C1"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z w:val="20"/>
                <w:szCs w:val="20"/>
              </w:rPr>
              <w:t>All</w:t>
            </w:r>
            <w:r w:rsidRPr="005B4599">
              <w:rPr>
                <w:rFonts w:ascii="Palatino Linotype" w:hAnsi="Palatino Linotype"/>
                <w:spacing w:val="-2"/>
                <w:sz w:val="20"/>
                <w:szCs w:val="20"/>
              </w:rPr>
              <w:t xml:space="preserve"> </w:t>
            </w:r>
            <w:r w:rsidRPr="005B4599">
              <w:rPr>
                <w:rFonts w:ascii="Palatino Linotype" w:hAnsi="Palatino Linotype"/>
                <w:sz w:val="20"/>
                <w:szCs w:val="20"/>
              </w:rPr>
              <w:t>equations</w:t>
            </w:r>
            <w:r w:rsidRPr="005B4599">
              <w:rPr>
                <w:rFonts w:ascii="Palatino Linotype" w:hAnsi="Palatino Linotype"/>
                <w:spacing w:val="-6"/>
                <w:sz w:val="20"/>
                <w:szCs w:val="20"/>
              </w:rPr>
              <w:t xml:space="preserve"> </w:t>
            </w:r>
            <w:r w:rsidRPr="005B4599">
              <w:rPr>
                <w:rFonts w:ascii="Palatino Linotype" w:hAnsi="Palatino Linotype"/>
                <w:spacing w:val="1"/>
                <w:sz w:val="20"/>
                <w:szCs w:val="20"/>
              </w:rPr>
              <w:t>a</w:t>
            </w:r>
            <w:r w:rsidRPr="005B4599">
              <w:rPr>
                <w:rFonts w:ascii="Palatino Linotype" w:hAnsi="Palatino Linotype"/>
                <w:sz w:val="20"/>
                <w:szCs w:val="20"/>
              </w:rPr>
              <w:t>re</w:t>
            </w:r>
            <w:r w:rsidRPr="005B4599">
              <w:rPr>
                <w:rFonts w:ascii="Palatino Linotype" w:hAnsi="Palatino Linotype"/>
                <w:spacing w:val="-4"/>
                <w:sz w:val="20"/>
                <w:szCs w:val="20"/>
              </w:rPr>
              <w:t xml:space="preserve"> </w:t>
            </w:r>
            <w:r w:rsidRPr="005B4599">
              <w:rPr>
                <w:rFonts w:ascii="Palatino Linotype" w:hAnsi="Palatino Linotype"/>
                <w:spacing w:val="3"/>
                <w:sz w:val="20"/>
                <w:szCs w:val="20"/>
              </w:rPr>
              <w:t>c</w:t>
            </w:r>
            <w:r w:rsidRPr="005B4599">
              <w:rPr>
                <w:rFonts w:ascii="Palatino Linotype" w:hAnsi="Palatino Linotype"/>
                <w:sz w:val="20"/>
                <w:szCs w:val="20"/>
              </w:rPr>
              <w:t>ited</w:t>
            </w:r>
            <w:r w:rsidRPr="005B4599">
              <w:rPr>
                <w:rFonts w:ascii="Palatino Linotype" w:hAnsi="Palatino Linotype"/>
                <w:spacing w:val="-3"/>
                <w:sz w:val="20"/>
                <w:szCs w:val="20"/>
              </w:rPr>
              <w:t xml:space="preserve"> </w:t>
            </w:r>
            <w:r w:rsidRPr="005B4599">
              <w:rPr>
                <w:rFonts w:ascii="Palatino Linotype" w:hAnsi="Palatino Linotype"/>
                <w:sz w:val="20"/>
                <w:szCs w:val="20"/>
              </w:rPr>
              <w:t>in</w:t>
            </w:r>
            <w:r w:rsidRPr="005B4599">
              <w:rPr>
                <w:rFonts w:ascii="Palatino Linotype" w:hAnsi="Palatino Linotype"/>
                <w:spacing w:val="-2"/>
                <w:sz w:val="20"/>
                <w:szCs w:val="20"/>
              </w:rPr>
              <w:t xml:space="preserve"> </w:t>
            </w:r>
            <w:r w:rsidRPr="005B4599">
              <w:rPr>
                <w:rFonts w:ascii="Palatino Linotype" w:hAnsi="Palatino Linotype"/>
                <w:spacing w:val="1"/>
                <w:sz w:val="20"/>
                <w:szCs w:val="20"/>
              </w:rPr>
              <w:t>th</w:t>
            </w:r>
            <w:r w:rsidRPr="005B4599">
              <w:rPr>
                <w:rFonts w:ascii="Palatino Linotype" w:hAnsi="Palatino Linotype"/>
                <w:sz w:val="20"/>
                <w:szCs w:val="20"/>
              </w:rPr>
              <w:t>e</w:t>
            </w:r>
            <w:r w:rsidRPr="005B4599">
              <w:rPr>
                <w:rFonts w:ascii="Palatino Linotype" w:hAnsi="Palatino Linotype"/>
                <w:spacing w:val="-4"/>
                <w:sz w:val="20"/>
                <w:szCs w:val="20"/>
              </w:rPr>
              <w:t xml:space="preserve"> </w:t>
            </w:r>
            <w:r w:rsidRPr="005B4599">
              <w:rPr>
                <w:rFonts w:ascii="Palatino Linotype" w:hAnsi="Palatino Linotype"/>
                <w:spacing w:val="1"/>
                <w:sz w:val="20"/>
                <w:szCs w:val="20"/>
              </w:rPr>
              <w:t>t</w:t>
            </w:r>
            <w:r w:rsidRPr="005B4599">
              <w:rPr>
                <w:rFonts w:ascii="Palatino Linotype" w:hAnsi="Palatino Linotype"/>
                <w:spacing w:val="-1"/>
                <w:sz w:val="20"/>
                <w:szCs w:val="20"/>
              </w:rPr>
              <w:t>e</w:t>
            </w:r>
            <w:r w:rsidRPr="005B4599">
              <w:rPr>
                <w:rFonts w:ascii="Palatino Linotype" w:hAnsi="Palatino Linotype"/>
                <w:sz w:val="20"/>
                <w:szCs w:val="20"/>
              </w:rPr>
              <w:t xml:space="preserve">xt </w:t>
            </w:r>
            <w:r w:rsidRPr="005B4599">
              <w:rPr>
                <w:rFonts w:ascii="Palatino Linotype" w:hAnsi="Palatino Linotype"/>
                <w:spacing w:val="4"/>
                <w:sz w:val="20"/>
                <w:szCs w:val="20"/>
              </w:rPr>
              <w:t>u</w:t>
            </w:r>
            <w:r w:rsidRPr="005B4599">
              <w:rPr>
                <w:rFonts w:ascii="Palatino Linotype" w:hAnsi="Palatino Linotype"/>
                <w:spacing w:val="-1"/>
                <w:sz w:val="20"/>
                <w:szCs w:val="20"/>
              </w:rPr>
              <w:t>s</w:t>
            </w:r>
            <w:r w:rsidRPr="005B4599">
              <w:rPr>
                <w:rFonts w:ascii="Palatino Linotype" w:hAnsi="Palatino Linotype"/>
                <w:sz w:val="20"/>
                <w:szCs w:val="20"/>
              </w:rPr>
              <w:t>i</w:t>
            </w:r>
            <w:r w:rsidRPr="005B4599">
              <w:rPr>
                <w:rFonts w:ascii="Palatino Linotype" w:hAnsi="Palatino Linotype"/>
                <w:spacing w:val="1"/>
                <w:sz w:val="20"/>
                <w:szCs w:val="20"/>
              </w:rPr>
              <w:t>n</w:t>
            </w:r>
            <w:r w:rsidRPr="005B4599">
              <w:rPr>
                <w:rFonts w:ascii="Palatino Linotype" w:hAnsi="Palatino Linotype"/>
                <w:sz w:val="20"/>
                <w:szCs w:val="20"/>
              </w:rPr>
              <w:t>g</w:t>
            </w:r>
            <w:r w:rsidRPr="005B4599">
              <w:rPr>
                <w:rFonts w:ascii="Palatino Linotype" w:hAnsi="Palatino Linotype"/>
                <w:spacing w:val="-4"/>
                <w:sz w:val="20"/>
                <w:szCs w:val="20"/>
              </w:rPr>
              <w:t xml:space="preserve"> </w:t>
            </w:r>
            <w:r w:rsidRPr="005B4599">
              <w:rPr>
                <w:rFonts w:ascii="Palatino Linotype" w:hAnsi="Palatino Linotype"/>
                <w:sz w:val="20"/>
                <w:szCs w:val="20"/>
              </w:rPr>
              <w:t>c</w:t>
            </w:r>
            <w:r w:rsidRPr="005B4599">
              <w:rPr>
                <w:rFonts w:ascii="Palatino Linotype" w:hAnsi="Palatino Linotype"/>
                <w:spacing w:val="1"/>
                <w:sz w:val="20"/>
                <w:szCs w:val="20"/>
              </w:rPr>
              <w:t>on</w:t>
            </w:r>
            <w:r w:rsidRPr="005B4599">
              <w:rPr>
                <w:rFonts w:ascii="Palatino Linotype" w:hAnsi="Palatino Linotype"/>
                <w:spacing w:val="-1"/>
                <w:sz w:val="20"/>
                <w:szCs w:val="20"/>
              </w:rPr>
              <w:t>s</w:t>
            </w:r>
            <w:r w:rsidRPr="005B4599">
              <w:rPr>
                <w:rFonts w:ascii="Palatino Linotype" w:hAnsi="Palatino Linotype"/>
                <w:spacing w:val="2"/>
                <w:sz w:val="20"/>
                <w:szCs w:val="20"/>
              </w:rPr>
              <w:t>i</w:t>
            </w:r>
            <w:r w:rsidRPr="005B4599">
              <w:rPr>
                <w:rFonts w:ascii="Palatino Linotype" w:hAnsi="Palatino Linotype"/>
                <w:spacing w:val="-1"/>
                <w:sz w:val="20"/>
                <w:szCs w:val="20"/>
              </w:rPr>
              <w:t>s</w:t>
            </w:r>
            <w:r w:rsidRPr="005B4599">
              <w:rPr>
                <w:rFonts w:ascii="Palatino Linotype" w:hAnsi="Palatino Linotype"/>
                <w:sz w:val="20"/>
                <w:szCs w:val="20"/>
              </w:rPr>
              <w:t>tent</w:t>
            </w:r>
            <w:r w:rsidRPr="005B4599">
              <w:rPr>
                <w:rFonts w:ascii="Palatino Linotype" w:hAnsi="Palatino Linotype"/>
                <w:spacing w:val="-7"/>
                <w:sz w:val="20"/>
                <w:szCs w:val="20"/>
              </w:rPr>
              <w:t xml:space="preserve"> </w:t>
            </w:r>
            <w:r w:rsidRPr="005B4599">
              <w:rPr>
                <w:rFonts w:ascii="Palatino Linotype" w:hAnsi="Palatino Linotype"/>
                <w:sz w:val="20"/>
                <w:szCs w:val="20"/>
              </w:rPr>
              <w:t>cita</w:t>
            </w:r>
            <w:r w:rsidRPr="005B4599">
              <w:rPr>
                <w:rFonts w:ascii="Palatino Linotype" w:hAnsi="Palatino Linotype"/>
                <w:spacing w:val="1"/>
                <w:sz w:val="20"/>
                <w:szCs w:val="20"/>
              </w:rPr>
              <w:t>t</w:t>
            </w:r>
            <w:r w:rsidRPr="005B4599">
              <w:rPr>
                <w:rFonts w:ascii="Palatino Linotype" w:hAnsi="Palatino Linotype"/>
                <w:sz w:val="20"/>
                <w:szCs w:val="20"/>
              </w:rPr>
              <w:t>ion</w:t>
            </w:r>
          </w:p>
        </w:tc>
        <w:tc>
          <w:tcPr>
            <w:tcW w:w="709" w:type="dxa"/>
            <w:tcBorders>
              <w:top w:val="single" w:sz="5" w:space="0" w:color="000000"/>
              <w:left w:val="single" w:sz="5" w:space="0" w:color="000000"/>
              <w:bottom w:val="single" w:sz="5" w:space="0" w:color="000000"/>
              <w:right w:val="single" w:sz="5" w:space="0" w:color="000000"/>
            </w:tcBorders>
          </w:tcPr>
          <w:p w14:paraId="1E5CD62E"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6A9162EC" w14:textId="77777777" w:rsidR="003B269E" w:rsidRPr="005B4599" w:rsidRDefault="003B269E" w:rsidP="000E3445">
            <w:pPr>
              <w:jc w:val="center"/>
              <w:rPr>
                <w:rFonts w:ascii="Palatino Linotype" w:hAnsi="Palatino Linotype"/>
                <w:sz w:val="20"/>
                <w:szCs w:val="20"/>
              </w:rPr>
            </w:pPr>
          </w:p>
        </w:tc>
      </w:tr>
      <w:tr w:rsidR="003B269E" w:rsidRPr="005B4599" w14:paraId="6CC5ED0F" w14:textId="77777777" w:rsidTr="000E3445">
        <w:trPr>
          <w:trHeight w:hRule="exact" w:val="573"/>
        </w:trPr>
        <w:tc>
          <w:tcPr>
            <w:tcW w:w="583" w:type="dxa"/>
            <w:tcBorders>
              <w:top w:val="single" w:sz="5" w:space="0" w:color="000000"/>
              <w:left w:val="single" w:sz="5" w:space="0" w:color="000000"/>
              <w:bottom w:val="single" w:sz="5" w:space="0" w:color="000000"/>
              <w:right w:val="single" w:sz="5" w:space="0" w:color="000000"/>
            </w:tcBorders>
          </w:tcPr>
          <w:p w14:paraId="4724F9F9"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4</w:t>
            </w:r>
          </w:p>
        </w:tc>
        <w:tc>
          <w:tcPr>
            <w:tcW w:w="6400" w:type="dxa"/>
            <w:tcBorders>
              <w:top w:val="single" w:sz="5" w:space="0" w:color="000000"/>
              <w:left w:val="single" w:sz="5" w:space="0" w:color="000000"/>
              <w:bottom w:val="single" w:sz="5" w:space="0" w:color="000000"/>
              <w:right w:val="single" w:sz="5" w:space="0" w:color="000000"/>
            </w:tcBorders>
          </w:tcPr>
          <w:p w14:paraId="7096AD01"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pacing w:val="1"/>
                <w:position w:val="1"/>
                <w:sz w:val="20"/>
                <w:szCs w:val="20"/>
              </w:rPr>
              <w:t>N</w:t>
            </w:r>
            <w:r w:rsidRPr="005B4599">
              <w:rPr>
                <w:rFonts w:ascii="Palatino Linotype" w:hAnsi="Palatino Linotype"/>
                <w:spacing w:val="-1"/>
                <w:position w:val="1"/>
                <w:sz w:val="20"/>
                <w:szCs w:val="20"/>
              </w:rPr>
              <w:t>eve</w:t>
            </w:r>
            <w:r w:rsidRPr="005B4599">
              <w:rPr>
                <w:rFonts w:ascii="Palatino Linotype" w:hAnsi="Palatino Linotype"/>
                <w:position w:val="1"/>
                <w:sz w:val="20"/>
                <w:szCs w:val="20"/>
              </w:rPr>
              <w:t>r</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citi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g</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equation</w:t>
            </w:r>
            <w:r w:rsidRPr="005B4599">
              <w:rPr>
                <w:rFonts w:ascii="Palatino Linotype" w:hAnsi="Palatino Linotype"/>
                <w:spacing w:val="-5"/>
                <w:position w:val="1"/>
                <w:sz w:val="20"/>
                <w:szCs w:val="20"/>
              </w:rPr>
              <w:t xml:space="preserve"> </w:t>
            </w:r>
            <w:r w:rsidRPr="005B4599">
              <w:rPr>
                <w:rFonts w:ascii="Palatino Linotype" w:hAnsi="Palatino Linotype"/>
                <w:spacing w:val="1"/>
                <w:position w:val="1"/>
                <w:sz w:val="20"/>
                <w:szCs w:val="20"/>
              </w:rPr>
              <w:t>u</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g</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b</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l</w:t>
            </w:r>
            <w:r w:rsidRPr="005B4599">
              <w:rPr>
                <w:rFonts w:ascii="Palatino Linotype" w:hAnsi="Palatino Linotype"/>
                <w:spacing w:val="3"/>
                <w:position w:val="1"/>
                <w:sz w:val="20"/>
                <w:szCs w:val="20"/>
              </w:rPr>
              <w:t>o</w:t>
            </w:r>
            <w:r w:rsidRPr="005B4599">
              <w:rPr>
                <w:rFonts w:ascii="Palatino Linotype" w:hAnsi="Palatino Linotype"/>
                <w:position w:val="1"/>
                <w:sz w:val="20"/>
                <w:szCs w:val="20"/>
              </w:rPr>
              <w:t>w</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an</w:t>
            </w:r>
            <w:r w:rsidRPr="005B4599">
              <w:rPr>
                <w:rFonts w:ascii="Palatino Linotype" w:hAnsi="Palatino Linotype"/>
                <w:position w:val="1"/>
                <w:sz w:val="20"/>
                <w:szCs w:val="20"/>
              </w:rPr>
              <w:t>d</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ab</w:t>
            </w:r>
            <w:r w:rsidRPr="005B4599">
              <w:rPr>
                <w:rFonts w:ascii="Palatino Linotype" w:hAnsi="Palatino Linotype"/>
                <w:position w:val="1"/>
                <w:sz w:val="20"/>
                <w:szCs w:val="20"/>
              </w:rPr>
              <w:t>o</w:t>
            </w:r>
            <w:r w:rsidRPr="005B4599">
              <w:rPr>
                <w:rFonts w:ascii="Palatino Linotype" w:hAnsi="Palatino Linotype"/>
                <w:spacing w:val="-1"/>
                <w:position w:val="1"/>
                <w:sz w:val="20"/>
                <w:szCs w:val="20"/>
              </w:rPr>
              <w:t>v</w:t>
            </w:r>
            <w:r w:rsidRPr="005B4599">
              <w:rPr>
                <w:rFonts w:ascii="Palatino Linotype" w:hAnsi="Palatino Linotype"/>
                <w:position w:val="1"/>
                <w:sz w:val="20"/>
                <w:szCs w:val="20"/>
              </w:rPr>
              <w:t>e</w:t>
            </w:r>
            <w:r>
              <w:rPr>
                <w:rFonts w:ascii="Palatino Linotype" w:hAnsi="Palatino Linotype"/>
                <w:position w:val="1"/>
                <w:sz w:val="20"/>
                <w:szCs w:val="20"/>
              </w:rPr>
              <w:t xml:space="preserve">, but using the number of </w:t>
            </w:r>
            <w:proofErr w:type="gramStart"/>
            <w:r>
              <w:rPr>
                <w:rFonts w:ascii="Palatino Linotype" w:hAnsi="Palatino Linotype"/>
                <w:position w:val="1"/>
                <w:sz w:val="20"/>
                <w:szCs w:val="20"/>
              </w:rPr>
              <w:t>equation</w:t>
            </w:r>
            <w:proofErr w:type="gramEnd"/>
          </w:p>
        </w:tc>
        <w:tc>
          <w:tcPr>
            <w:tcW w:w="709" w:type="dxa"/>
            <w:tcBorders>
              <w:top w:val="single" w:sz="5" w:space="0" w:color="000000"/>
              <w:left w:val="single" w:sz="5" w:space="0" w:color="000000"/>
              <w:bottom w:val="single" w:sz="5" w:space="0" w:color="000000"/>
              <w:right w:val="single" w:sz="5" w:space="0" w:color="000000"/>
            </w:tcBorders>
          </w:tcPr>
          <w:p w14:paraId="5F78009D"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19BC6D9D" w14:textId="77777777" w:rsidR="003B269E" w:rsidRPr="005B4599" w:rsidRDefault="003B269E" w:rsidP="000E3445">
            <w:pPr>
              <w:jc w:val="center"/>
              <w:rPr>
                <w:rFonts w:ascii="Palatino Linotype" w:hAnsi="Palatino Linotype"/>
                <w:sz w:val="20"/>
                <w:szCs w:val="20"/>
              </w:rPr>
            </w:pPr>
          </w:p>
        </w:tc>
      </w:tr>
      <w:tr w:rsidR="003B269E" w:rsidRPr="005B4599" w14:paraId="6E5875E5" w14:textId="77777777" w:rsidTr="000E3445">
        <w:trPr>
          <w:trHeight w:hRule="exact" w:val="316"/>
        </w:trPr>
        <w:tc>
          <w:tcPr>
            <w:tcW w:w="6983" w:type="dxa"/>
            <w:gridSpan w:val="2"/>
            <w:tcBorders>
              <w:top w:val="single" w:sz="5" w:space="0" w:color="000000"/>
              <w:left w:val="single" w:sz="5" w:space="0" w:color="000000"/>
              <w:bottom w:val="single" w:sz="5" w:space="0" w:color="000000"/>
              <w:right w:val="single" w:sz="5" w:space="0" w:color="000000"/>
            </w:tcBorders>
            <w:shd w:val="clear" w:color="auto" w:fill="C5E0B3"/>
          </w:tcPr>
          <w:p w14:paraId="00244E2A" w14:textId="77777777" w:rsidR="003B269E" w:rsidRPr="005B4599" w:rsidRDefault="003B269E" w:rsidP="000E3445">
            <w:pPr>
              <w:ind w:left="1440" w:right="988"/>
              <w:rPr>
                <w:rFonts w:ascii="Palatino Linotype" w:hAnsi="Palatino Linotype"/>
                <w:sz w:val="20"/>
                <w:szCs w:val="20"/>
              </w:rPr>
            </w:pPr>
            <w:r w:rsidRPr="005B4599">
              <w:rPr>
                <w:rFonts w:ascii="Palatino Linotype" w:hAnsi="Palatino Linotype"/>
                <w:b/>
                <w:w w:val="99"/>
                <w:sz w:val="20"/>
                <w:szCs w:val="20"/>
              </w:rPr>
              <w:t>Refe</w:t>
            </w:r>
            <w:r w:rsidRPr="005B4599">
              <w:rPr>
                <w:rFonts w:ascii="Palatino Linotype" w:hAnsi="Palatino Linotype"/>
                <w:b/>
                <w:spacing w:val="1"/>
                <w:w w:val="99"/>
                <w:sz w:val="20"/>
                <w:szCs w:val="20"/>
              </w:rPr>
              <w:t>r</w:t>
            </w:r>
            <w:r w:rsidRPr="005B4599">
              <w:rPr>
                <w:rFonts w:ascii="Palatino Linotype" w:hAnsi="Palatino Linotype"/>
                <w:b/>
                <w:w w:val="99"/>
                <w:sz w:val="20"/>
                <w:szCs w:val="20"/>
              </w:rPr>
              <w:t>e</w:t>
            </w:r>
            <w:r w:rsidRPr="005B4599">
              <w:rPr>
                <w:rFonts w:ascii="Palatino Linotype" w:hAnsi="Palatino Linotype"/>
                <w:b/>
                <w:spacing w:val="1"/>
                <w:w w:val="99"/>
                <w:sz w:val="20"/>
                <w:szCs w:val="20"/>
              </w:rPr>
              <w:t>nc</w:t>
            </w:r>
            <w:r w:rsidRPr="005B4599">
              <w:rPr>
                <w:rFonts w:ascii="Palatino Linotype" w:hAnsi="Palatino Linotype"/>
                <w:b/>
                <w:w w:val="99"/>
                <w:sz w:val="20"/>
                <w:szCs w:val="20"/>
              </w:rPr>
              <w:t>es</w:t>
            </w:r>
          </w:p>
        </w:tc>
        <w:tc>
          <w:tcPr>
            <w:tcW w:w="709" w:type="dxa"/>
            <w:tcBorders>
              <w:top w:val="single" w:sz="5" w:space="0" w:color="000000"/>
              <w:left w:val="single" w:sz="5" w:space="0" w:color="000000"/>
              <w:bottom w:val="single" w:sz="5" w:space="0" w:color="000000"/>
              <w:right w:val="single" w:sz="5" w:space="0" w:color="000000"/>
            </w:tcBorders>
            <w:shd w:val="clear" w:color="auto" w:fill="C5E0B3"/>
          </w:tcPr>
          <w:p w14:paraId="0BD76286" w14:textId="77777777" w:rsidR="003B269E" w:rsidRPr="005B4599" w:rsidRDefault="003B269E" w:rsidP="000E3445">
            <w:pPr>
              <w:jc w:val="center"/>
              <w:rPr>
                <w:rFonts w:ascii="Palatino Linotype" w:hAnsi="Palatino Linotype"/>
                <w:sz w:val="20"/>
                <w:szCs w:val="20"/>
              </w:rPr>
            </w:pPr>
          </w:p>
          <w:p w14:paraId="60EB6A2C" w14:textId="77777777" w:rsidR="003B269E" w:rsidRPr="005B4599" w:rsidRDefault="003B269E" w:rsidP="000E3445">
            <w:pPr>
              <w:jc w:val="center"/>
              <w:rPr>
                <w:rFonts w:ascii="Palatino Linotype" w:hAnsi="Palatino Linotype"/>
                <w:sz w:val="20"/>
                <w:szCs w:val="20"/>
              </w:rPr>
            </w:pPr>
          </w:p>
          <w:p w14:paraId="42550ABE"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shd w:val="clear" w:color="auto" w:fill="C5E0B3"/>
          </w:tcPr>
          <w:p w14:paraId="5389F3BD" w14:textId="77777777" w:rsidR="003B269E" w:rsidRPr="005B4599" w:rsidRDefault="003B269E" w:rsidP="000E3445">
            <w:pPr>
              <w:jc w:val="center"/>
              <w:rPr>
                <w:rFonts w:ascii="Palatino Linotype" w:hAnsi="Palatino Linotype"/>
                <w:sz w:val="20"/>
                <w:szCs w:val="20"/>
              </w:rPr>
            </w:pPr>
          </w:p>
        </w:tc>
      </w:tr>
      <w:tr w:rsidR="003B269E" w:rsidRPr="005B4599" w14:paraId="0E71DFEB" w14:textId="77777777" w:rsidTr="000E3445">
        <w:trPr>
          <w:trHeight w:hRule="exact" w:val="260"/>
        </w:trPr>
        <w:tc>
          <w:tcPr>
            <w:tcW w:w="583" w:type="dxa"/>
            <w:tcBorders>
              <w:top w:val="single" w:sz="5" w:space="0" w:color="000000"/>
              <w:left w:val="single" w:sz="5" w:space="0" w:color="000000"/>
              <w:bottom w:val="single" w:sz="5" w:space="0" w:color="000000"/>
              <w:right w:val="single" w:sz="5" w:space="0" w:color="000000"/>
            </w:tcBorders>
            <w:shd w:val="clear" w:color="auto" w:fill="DBDBDB"/>
          </w:tcPr>
          <w:p w14:paraId="52AFC308" w14:textId="77777777" w:rsidR="003B269E" w:rsidRPr="005B4599" w:rsidRDefault="003B269E" w:rsidP="000E3445">
            <w:pPr>
              <w:ind w:left="153"/>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c>
          <w:tcPr>
            <w:tcW w:w="6400" w:type="dxa"/>
            <w:tcBorders>
              <w:top w:val="single" w:sz="5" w:space="0" w:color="000000"/>
              <w:left w:val="single" w:sz="5" w:space="0" w:color="000000"/>
              <w:bottom w:val="single" w:sz="5" w:space="0" w:color="000000"/>
              <w:right w:val="single" w:sz="5" w:space="0" w:color="000000"/>
            </w:tcBorders>
            <w:shd w:val="clear" w:color="auto" w:fill="DBDBDB"/>
          </w:tcPr>
          <w:p w14:paraId="3BD9F907" w14:textId="77777777" w:rsidR="003B269E" w:rsidRPr="005B4599" w:rsidRDefault="003B269E" w:rsidP="000E3445">
            <w:pPr>
              <w:ind w:left="102"/>
              <w:rPr>
                <w:rFonts w:ascii="Palatino Linotype" w:eastAsia="Courier New" w:hAnsi="Palatino Linotype"/>
                <w:sz w:val="20"/>
                <w:szCs w:val="20"/>
              </w:rPr>
            </w:pPr>
            <w:r w:rsidRPr="005B4599">
              <w:rPr>
                <w:rFonts w:ascii="Palatino Linotype" w:eastAsia="Courier New" w:hAnsi="Palatino Linotype"/>
                <w:b/>
                <w:position w:val="2"/>
                <w:sz w:val="20"/>
                <w:szCs w:val="20"/>
              </w:rPr>
              <w:t>Item</w:t>
            </w:r>
          </w:p>
        </w:tc>
        <w:tc>
          <w:tcPr>
            <w:tcW w:w="709" w:type="dxa"/>
            <w:tcBorders>
              <w:top w:val="single" w:sz="5" w:space="0" w:color="000000"/>
              <w:left w:val="single" w:sz="5" w:space="0" w:color="000000"/>
              <w:bottom w:val="single" w:sz="5" w:space="0" w:color="000000"/>
              <w:right w:val="single" w:sz="5" w:space="0" w:color="000000"/>
            </w:tcBorders>
            <w:shd w:val="clear" w:color="auto" w:fill="DBDBDB"/>
          </w:tcPr>
          <w:p w14:paraId="34334355" w14:textId="77777777" w:rsidR="003B269E" w:rsidRPr="005B4599" w:rsidRDefault="003B269E" w:rsidP="000E3445">
            <w:pPr>
              <w:ind w:left="102"/>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Yes</w:t>
            </w:r>
          </w:p>
        </w:tc>
        <w:tc>
          <w:tcPr>
            <w:tcW w:w="708" w:type="dxa"/>
            <w:tcBorders>
              <w:top w:val="single" w:sz="5" w:space="0" w:color="000000"/>
              <w:left w:val="single" w:sz="5" w:space="0" w:color="000000"/>
              <w:bottom w:val="single" w:sz="5" w:space="0" w:color="000000"/>
              <w:right w:val="single" w:sz="5" w:space="0" w:color="000000"/>
            </w:tcBorders>
            <w:shd w:val="clear" w:color="auto" w:fill="DBDBDB"/>
          </w:tcPr>
          <w:p w14:paraId="2DAAD9CA" w14:textId="77777777" w:rsidR="003B269E" w:rsidRPr="005B4599" w:rsidRDefault="003B269E" w:rsidP="000E3445">
            <w:pPr>
              <w:ind w:left="100"/>
              <w:jc w:val="center"/>
              <w:rPr>
                <w:rFonts w:ascii="Palatino Linotype" w:eastAsia="Courier New" w:hAnsi="Palatino Linotype"/>
                <w:sz w:val="20"/>
                <w:szCs w:val="20"/>
              </w:rPr>
            </w:pPr>
            <w:r w:rsidRPr="005B4599">
              <w:rPr>
                <w:rFonts w:ascii="Palatino Linotype" w:eastAsia="Courier New" w:hAnsi="Palatino Linotype"/>
                <w:b/>
                <w:position w:val="2"/>
                <w:sz w:val="20"/>
                <w:szCs w:val="20"/>
              </w:rPr>
              <w:t>No</w:t>
            </w:r>
          </w:p>
        </w:tc>
      </w:tr>
      <w:tr w:rsidR="003B269E" w:rsidRPr="005B4599" w14:paraId="3FB21621"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41A8036D"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1</w:t>
            </w:r>
          </w:p>
        </w:tc>
        <w:tc>
          <w:tcPr>
            <w:tcW w:w="6400" w:type="dxa"/>
            <w:tcBorders>
              <w:top w:val="single" w:sz="5" w:space="0" w:color="000000"/>
              <w:left w:val="single" w:sz="5" w:space="0" w:color="000000"/>
              <w:bottom w:val="single" w:sz="5" w:space="0" w:color="000000"/>
              <w:right w:val="single" w:sz="5" w:space="0" w:color="000000"/>
            </w:tcBorders>
          </w:tcPr>
          <w:p w14:paraId="65984A42"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f</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n</w:t>
            </w:r>
            <w:r w:rsidRPr="005B4599">
              <w:rPr>
                <w:rFonts w:ascii="Palatino Linotype" w:hAnsi="Palatino Linotype"/>
                <w:spacing w:val="2"/>
                <w:position w:val="1"/>
                <w:sz w:val="20"/>
                <w:szCs w:val="20"/>
              </w:rPr>
              <w:t>c</w:t>
            </w:r>
            <w:r w:rsidRPr="005B4599">
              <w:rPr>
                <w:rFonts w:ascii="Palatino Linotype" w:hAnsi="Palatino Linotype"/>
                <w:position w:val="1"/>
                <w:sz w:val="20"/>
                <w:szCs w:val="20"/>
              </w:rPr>
              <w:t>e</w:t>
            </w:r>
            <w:r w:rsidRPr="005B4599">
              <w:rPr>
                <w:rFonts w:ascii="Palatino Linotype" w:hAnsi="Palatino Linotype"/>
                <w:spacing w:val="-9"/>
                <w:position w:val="1"/>
                <w:sz w:val="20"/>
                <w:szCs w:val="20"/>
              </w:rPr>
              <w:t xml:space="preserve"> </w:t>
            </w:r>
            <w:r w:rsidRPr="005B4599">
              <w:rPr>
                <w:rFonts w:ascii="Palatino Linotype" w:hAnsi="Palatino Linotype"/>
                <w:position w:val="1"/>
                <w:sz w:val="20"/>
                <w:szCs w:val="20"/>
              </w:rPr>
              <w:t>li</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 xml:space="preserve"> </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d</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cit</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ti</w:t>
            </w:r>
            <w:r w:rsidRPr="005B4599">
              <w:rPr>
                <w:rFonts w:ascii="Palatino Linotype" w:hAnsi="Palatino Linotype"/>
                <w:spacing w:val="1"/>
                <w:position w:val="1"/>
                <w:sz w:val="20"/>
                <w:szCs w:val="20"/>
              </w:rPr>
              <w:t>o</w:t>
            </w:r>
            <w:r w:rsidRPr="005B4599">
              <w:rPr>
                <w:rFonts w:ascii="Palatino Linotype" w:hAnsi="Palatino Linotype"/>
                <w:position w:val="1"/>
                <w:sz w:val="20"/>
                <w:szCs w:val="20"/>
              </w:rPr>
              <w:t>n</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co</w:t>
            </w:r>
            <w:r w:rsidRPr="005B4599">
              <w:rPr>
                <w:rFonts w:ascii="Palatino Linotype" w:hAnsi="Palatino Linotype"/>
                <w:spacing w:val="1"/>
                <w:position w:val="1"/>
                <w:sz w:val="20"/>
                <w:szCs w:val="20"/>
              </w:rPr>
              <w:t>n</w:t>
            </w:r>
            <w:r w:rsidRPr="005B4599">
              <w:rPr>
                <w:rFonts w:ascii="Palatino Linotype" w:hAnsi="Palatino Linotype"/>
                <w:spacing w:val="-1"/>
                <w:position w:val="1"/>
                <w:sz w:val="20"/>
                <w:szCs w:val="20"/>
              </w:rPr>
              <w:t>s</w:t>
            </w:r>
            <w:r w:rsidRPr="005B4599">
              <w:rPr>
                <w:rFonts w:ascii="Palatino Linotype" w:hAnsi="Palatino Linotype"/>
                <w:spacing w:val="2"/>
                <w:position w:val="1"/>
                <w:sz w:val="20"/>
                <w:szCs w:val="20"/>
              </w:rPr>
              <w:t>i</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tently</w:t>
            </w:r>
            <w:r w:rsidRPr="005B4599">
              <w:rPr>
                <w:rFonts w:ascii="Palatino Linotype" w:hAnsi="Palatino Linotype"/>
                <w:spacing w:val="-7"/>
                <w:position w:val="1"/>
                <w:sz w:val="20"/>
                <w:szCs w:val="20"/>
              </w:rPr>
              <w:t xml:space="preserve"> </w:t>
            </w:r>
            <w:r w:rsidRPr="005B4599">
              <w:rPr>
                <w:rFonts w:ascii="Palatino Linotype" w:hAnsi="Palatino Linotype"/>
                <w:position w:val="1"/>
                <w:sz w:val="20"/>
                <w:szCs w:val="20"/>
              </w:rPr>
              <w:t>follows</w:t>
            </w:r>
            <w:r w:rsidRPr="005B4599">
              <w:rPr>
                <w:rFonts w:ascii="Palatino Linotype" w:hAnsi="Palatino Linotype"/>
                <w:spacing w:val="-3"/>
                <w:position w:val="1"/>
                <w:sz w:val="20"/>
                <w:szCs w:val="20"/>
              </w:rPr>
              <w:t xml:space="preserve"> </w:t>
            </w:r>
            <w:r w:rsidRPr="005B4599">
              <w:rPr>
                <w:rFonts w:ascii="Palatino Linotype" w:hAnsi="Palatino Linotype"/>
                <w:position w:val="1"/>
                <w:sz w:val="20"/>
                <w:szCs w:val="20"/>
              </w:rPr>
              <w:t>the</w:t>
            </w:r>
            <w:r w:rsidRPr="005B4599">
              <w:rPr>
                <w:rFonts w:ascii="Palatino Linotype" w:hAnsi="Palatino Linotype"/>
                <w:spacing w:val="-10"/>
                <w:position w:val="1"/>
                <w:sz w:val="20"/>
                <w:szCs w:val="20"/>
              </w:rPr>
              <w:t xml:space="preserve"> </w:t>
            </w:r>
            <w:r w:rsidRPr="005B4599">
              <w:rPr>
                <w:rFonts w:ascii="Palatino Linotype" w:hAnsi="Palatino Linotype"/>
                <w:position w:val="1"/>
                <w:sz w:val="20"/>
                <w:szCs w:val="20"/>
              </w:rPr>
              <w:t>IEEE</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y</w:t>
            </w:r>
            <w:r w:rsidRPr="005B4599">
              <w:rPr>
                <w:rFonts w:ascii="Palatino Linotype" w:hAnsi="Palatino Linotype"/>
                <w:position w:val="1"/>
                <w:sz w:val="20"/>
                <w:szCs w:val="20"/>
              </w:rPr>
              <w:t>le</w:t>
            </w:r>
          </w:p>
        </w:tc>
        <w:tc>
          <w:tcPr>
            <w:tcW w:w="709" w:type="dxa"/>
            <w:tcBorders>
              <w:top w:val="single" w:sz="5" w:space="0" w:color="000000"/>
              <w:left w:val="single" w:sz="5" w:space="0" w:color="000000"/>
              <w:bottom w:val="single" w:sz="5" w:space="0" w:color="000000"/>
              <w:right w:val="single" w:sz="5" w:space="0" w:color="000000"/>
            </w:tcBorders>
          </w:tcPr>
          <w:p w14:paraId="1E65A1C4"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3BFBA33C" w14:textId="77777777" w:rsidR="003B269E" w:rsidRPr="005B4599" w:rsidRDefault="003B269E" w:rsidP="000E3445">
            <w:pPr>
              <w:jc w:val="center"/>
              <w:rPr>
                <w:rFonts w:ascii="Palatino Linotype" w:hAnsi="Palatino Linotype"/>
                <w:sz w:val="20"/>
                <w:szCs w:val="20"/>
              </w:rPr>
            </w:pPr>
          </w:p>
        </w:tc>
      </w:tr>
      <w:tr w:rsidR="003B269E" w:rsidRPr="005B4599" w14:paraId="35AF588D" w14:textId="77777777" w:rsidTr="000E3445">
        <w:trPr>
          <w:trHeight w:hRule="exact" w:val="588"/>
        </w:trPr>
        <w:tc>
          <w:tcPr>
            <w:tcW w:w="583" w:type="dxa"/>
            <w:tcBorders>
              <w:top w:val="single" w:sz="5" w:space="0" w:color="000000"/>
              <w:left w:val="single" w:sz="5" w:space="0" w:color="000000"/>
              <w:bottom w:val="single" w:sz="5" w:space="0" w:color="000000"/>
              <w:right w:val="single" w:sz="5" w:space="0" w:color="000000"/>
            </w:tcBorders>
          </w:tcPr>
          <w:p w14:paraId="2E07C7F5"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lastRenderedPageBreak/>
              <w:t>2</w:t>
            </w:r>
          </w:p>
        </w:tc>
        <w:tc>
          <w:tcPr>
            <w:tcW w:w="6400" w:type="dxa"/>
            <w:tcBorders>
              <w:top w:val="single" w:sz="5" w:space="0" w:color="000000"/>
              <w:left w:val="single" w:sz="5" w:space="0" w:color="000000"/>
              <w:bottom w:val="single" w:sz="5" w:space="0" w:color="000000"/>
              <w:right w:val="single" w:sz="5" w:space="0" w:color="000000"/>
            </w:tcBorders>
          </w:tcPr>
          <w:p w14:paraId="7B8EBEEB"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spacing w:val="-1"/>
                <w:position w:val="1"/>
                <w:sz w:val="20"/>
                <w:szCs w:val="20"/>
              </w:rPr>
              <w:t>J</w:t>
            </w:r>
            <w:r w:rsidRPr="005B4599">
              <w:rPr>
                <w:rFonts w:ascii="Palatino Linotype" w:hAnsi="Palatino Linotype"/>
                <w:position w:val="1"/>
                <w:sz w:val="20"/>
                <w:szCs w:val="20"/>
              </w:rPr>
              <w:t>o</w:t>
            </w:r>
            <w:r w:rsidRPr="005B4599">
              <w:rPr>
                <w:rFonts w:ascii="Palatino Linotype" w:hAnsi="Palatino Linotype"/>
                <w:spacing w:val="1"/>
                <w:position w:val="1"/>
                <w:sz w:val="20"/>
                <w:szCs w:val="20"/>
              </w:rPr>
              <w:t>u</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al</w:t>
            </w:r>
            <w:r w:rsidRPr="005B4599">
              <w:rPr>
                <w:rFonts w:ascii="Palatino Linotype" w:hAnsi="Palatino Linotype"/>
                <w:spacing w:val="-5"/>
                <w:position w:val="1"/>
                <w:sz w:val="20"/>
                <w:szCs w:val="20"/>
              </w:rPr>
              <w:t xml:space="preserve"> </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ames</w:t>
            </w:r>
            <w:r w:rsidRPr="005B4599">
              <w:rPr>
                <w:rFonts w:ascii="Palatino Linotype" w:hAnsi="Palatino Linotype"/>
                <w:spacing w:val="-6"/>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e</w:t>
            </w:r>
            <w:r w:rsidRPr="005B4599">
              <w:rPr>
                <w:rFonts w:ascii="Palatino Linotype" w:hAnsi="Palatino Linotype"/>
                <w:spacing w:val="-3"/>
                <w:position w:val="1"/>
                <w:sz w:val="20"/>
                <w:szCs w:val="20"/>
              </w:rPr>
              <w:t xml:space="preserve"> </w:t>
            </w:r>
            <w:r w:rsidRPr="005B4599">
              <w:rPr>
                <w:rFonts w:ascii="Palatino Linotype" w:hAnsi="Palatino Linotype"/>
                <w:spacing w:val="2"/>
                <w:position w:val="1"/>
                <w:sz w:val="20"/>
                <w:szCs w:val="20"/>
              </w:rPr>
              <w:t>r</w:t>
            </w:r>
            <w:r w:rsidRPr="005B4599">
              <w:rPr>
                <w:rFonts w:ascii="Palatino Linotype" w:hAnsi="Palatino Linotype"/>
                <w:position w:val="1"/>
                <w:sz w:val="20"/>
                <w:szCs w:val="20"/>
              </w:rPr>
              <w:t>e</w:t>
            </w:r>
            <w:r w:rsidRPr="005B4599">
              <w:rPr>
                <w:rFonts w:ascii="Palatino Linotype" w:hAnsi="Palatino Linotype"/>
                <w:spacing w:val="-1"/>
                <w:position w:val="1"/>
                <w:sz w:val="20"/>
                <w:szCs w:val="20"/>
              </w:rPr>
              <w:t>fe</w:t>
            </w:r>
            <w:r w:rsidRPr="005B4599">
              <w:rPr>
                <w:rFonts w:ascii="Palatino Linotype" w:hAnsi="Palatino Linotype"/>
                <w:spacing w:val="2"/>
                <w:position w:val="1"/>
                <w:sz w:val="20"/>
                <w:szCs w:val="20"/>
              </w:rPr>
              <w:t>r</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n</w:t>
            </w:r>
            <w:r w:rsidRPr="005B4599">
              <w:rPr>
                <w:rFonts w:ascii="Palatino Linotype" w:hAnsi="Palatino Linotype"/>
                <w:spacing w:val="2"/>
                <w:position w:val="1"/>
                <w:sz w:val="20"/>
                <w:szCs w:val="20"/>
              </w:rPr>
              <w:t>c</w:t>
            </w:r>
            <w:r w:rsidRPr="005B4599">
              <w:rPr>
                <w:rFonts w:ascii="Palatino Linotype" w:hAnsi="Palatino Linotype"/>
                <w:position w:val="1"/>
                <w:sz w:val="20"/>
                <w:szCs w:val="20"/>
              </w:rPr>
              <w:t>e</w:t>
            </w:r>
            <w:r w:rsidRPr="005B4599">
              <w:rPr>
                <w:rFonts w:ascii="Palatino Linotype" w:hAnsi="Palatino Linotype"/>
                <w:spacing w:val="-9"/>
                <w:position w:val="1"/>
                <w:sz w:val="20"/>
                <w:szCs w:val="20"/>
              </w:rPr>
              <w:t xml:space="preserve"> </w:t>
            </w:r>
            <w:r w:rsidRPr="005B4599">
              <w:rPr>
                <w:rFonts w:ascii="Palatino Linotype" w:hAnsi="Palatino Linotype"/>
                <w:position w:val="1"/>
                <w:sz w:val="20"/>
                <w:szCs w:val="20"/>
              </w:rPr>
              <w:t>li</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 xml:space="preserve"> </w:t>
            </w:r>
            <w:r w:rsidRPr="005B4599">
              <w:rPr>
                <w:rFonts w:ascii="Palatino Linotype" w:hAnsi="Palatino Linotype"/>
                <w:position w:val="1"/>
                <w:sz w:val="20"/>
                <w:szCs w:val="20"/>
              </w:rPr>
              <w:t>are</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ot</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in a</w:t>
            </w:r>
            <w:r w:rsidRPr="005B4599">
              <w:rPr>
                <w:rFonts w:ascii="Palatino Linotype" w:hAnsi="Palatino Linotype"/>
                <w:spacing w:val="1"/>
                <w:position w:val="1"/>
                <w:sz w:val="20"/>
                <w:szCs w:val="20"/>
              </w:rPr>
              <w:t>bb</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ev</w:t>
            </w:r>
            <w:r w:rsidRPr="005B4599">
              <w:rPr>
                <w:rFonts w:ascii="Palatino Linotype" w:hAnsi="Palatino Linotype"/>
                <w:position w:val="1"/>
                <w:sz w:val="20"/>
                <w:szCs w:val="20"/>
              </w:rPr>
              <w:t>ia</w:t>
            </w:r>
            <w:r w:rsidRPr="005B4599">
              <w:rPr>
                <w:rFonts w:ascii="Palatino Linotype" w:hAnsi="Palatino Linotype"/>
                <w:spacing w:val="3"/>
                <w:position w:val="1"/>
                <w:sz w:val="20"/>
                <w:szCs w:val="20"/>
              </w:rPr>
              <w:t>t</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d</w:t>
            </w:r>
            <w:r w:rsidRPr="005B4599">
              <w:rPr>
                <w:rFonts w:ascii="Palatino Linotype" w:hAnsi="Palatino Linotype"/>
                <w:spacing w:val="-8"/>
                <w:position w:val="1"/>
                <w:sz w:val="20"/>
                <w:szCs w:val="20"/>
              </w:rPr>
              <w:t xml:space="preserve"> </w:t>
            </w:r>
            <w:r w:rsidRPr="005B4599">
              <w:rPr>
                <w:rFonts w:ascii="Palatino Linotype" w:hAnsi="Palatino Linotype"/>
                <w:spacing w:val="-1"/>
                <w:position w:val="1"/>
                <w:sz w:val="20"/>
                <w:szCs w:val="20"/>
              </w:rPr>
              <w:t>f</w:t>
            </w:r>
            <w:r w:rsidRPr="005B4599">
              <w:rPr>
                <w:rFonts w:ascii="Palatino Linotype" w:hAnsi="Palatino Linotype"/>
                <w:spacing w:val="3"/>
                <w:position w:val="1"/>
                <w:sz w:val="20"/>
                <w:szCs w:val="20"/>
              </w:rPr>
              <w:t>o</w:t>
            </w:r>
            <w:r w:rsidRPr="005B4599">
              <w:rPr>
                <w:rFonts w:ascii="Palatino Linotype" w:hAnsi="Palatino Linotype"/>
                <w:position w:val="1"/>
                <w:sz w:val="20"/>
                <w:szCs w:val="20"/>
              </w:rPr>
              <w:t>rma</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w:t>
            </w:r>
            <w:r w:rsidRPr="005B4599">
              <w:rPr>
                <w:rFonts w:ascii="Palatino Linotype" w:hAnsi="Palatino Linotype"/>
                <w:spacing w:val="-6"/>
                <w:position w:val="1"/>
                <w:sz w:val="20"/>
                <w:szCs w:val="20"/>
              </w:rPr>
              <w:t xml:space="preserve"> </w:t>
            </w:r>
            <w:r w:rsidRPr="005B4599">
              <w:rPr>
                <w:rFonts w:ascii="Palatino Linotype" w:hAnsi="Palatino Linotype"/>
                <w:spacing w:val="1"/>
                <w:position w:val="1"/>
                <w:sz w:val="20"/>
                <w:szCs w:val="20"/>
              </w:rPr>
              <w:t>bu</w:t>
            </w:r>
            <w:r w:rsidRPr="005B4599">
              <w:rPr>
                <w:rFonts w:ascii="Palatino Linotype" w:hAnsi="Palatino Linotype"/>
                <w:position w:val="1"/>
                <w:sz w:val="20"/>
                <w:szCs w:val="20"/>
              </w:rPr>
              <w:t>t</w:t>
            </w:r>
            <w:r w:rsidRPr="005B4599">
              <w:rPr>
                <w:rFonts w:ascii="Palatino Linotype" w:hAnsi="Palatino Linotype"/>
                <w:spacing w:val="-2"/>
                <w:position w:val="1"/>
                <w:sz w:val="20"/>
                <w:szCs w:val="20"/>
              </w:rPr>
              <w:t xml:space="preserve"> it should be in </w:t>
            </w:r>
            <w:r w:rsidRPr="005B4599">
              <w:rPr>
                <w:rFonts w:ascii="Palatino Linotype" w:hAnsi="Palatino Linotype"/>
                <w:spacing w:val="-1"/>
                <w:position w:val="1"/>
                <w:sz w:val="20"/>
                <w:szCs w:val="20"/>
              </w:rPr>
              <w:t>f</w:t>
            </w:r>
            <w:r w:rsidRPr="005B4599">
              <w:rPr>
                <w:rFonts w:ascii="Palatino Linotype" w:hAnsi="Palatino Linotype"/>
                <w:spacing w:val="1"/>
                <w:position w:val="1"/>
                <w:sz w:val="20"/>
                <w:szCs w:val="20"/>
              </w:rPr>
              <w:t>u</w:t>
            </w:r>
            <w:r w:rsidRPr="005B4599">
              <w:rPr>
                <w:rFonts w:ascii="Palatino Linotype" w:hAnsi="Palatino Linotype"/>
                <w:position w:val="1"/>
                <w:sz w:val="20"/>
                <w:szCs w:val="20"/>
              </w:rPr>
              <w:t>ll</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 xml:space="preserve">ame </w:t>
            </w:r>
            <w:r w:rsidRPr="005B4599">
              <w:rPr>
                <w:rFonts w:ascii="Palatino Linotype" w:hAnsi="Palatino Linotype"/>
                <w:spacing w:val="-1"/>
                <w:sz w:val="20"/>
                <w:szCs w:val="20"/>
              </w:rPr>
              <w:t>f</w:t>
            </w:r>
            <w:r w:rsidRPr="005B4599">
              <w:rPr>
                <w:rFonts w:ascii="Palatino Linotype" w:hAnsi="Palatino Linotype"/>
                <w:sz w:val="20"/>
                <w:szCs w:val="20"/>
              </w:rPr>
              <w:t>ormat</w:t>
            </w:r>
          </w:p>
        </w:tc>
        <w:tc>
          <w:tcPr>
            <w:tcW w:w="709" w:type="dxa"/>
            <w:tcBorders>
              <w:top w:val="single" w:sz="5" w:space="0" w:color="000000"/>
              <w:left w:val="single" w:sz="5" w:space="0" w:color="000000"/>
              <w:bottom w:val="single" w:sz="5" w:space="0" w:color="000000"/>
              <w:right w:val="single" w:sz="5" w:space="0" w:color="000000"/>
            </w:tcBorders>
          </w:tcPr>
          <w:p w14:paraId="2E3F3110"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4949F7AC" w14:textId="77777777" w:rsidR="003B269E" w:rsidRPr="005B4599" w:rsidRDefault="003B269E" w:rsidP="000E3445">
            <w:pPr>
              <w:jc w:val="center"/>
              <w:rPr>
                <w:rFonts w:ascii="Palatino Linotype" w:hAnsi="Palatino Linotype"/>
                <w:sz w:val="20"/>
                <w:szCs w:val="20"/>
              </w:rPr>
            </w:pPr>
          </w:p>
        </w:tc>
      </w:tr>
      <w:tr w:rsidR="003B269E" w:rsidRPr="005B4599" w14:paraId="0666C94F"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22E4F59D"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3</w:t>
            </w:r>
          </w:p>
        </w:tc>
        <w:tc>
          <w:tcPr>
            <w:tcW w:w="6400" w:type="dxa"/>
            <w:tcBorders>
              <w:top w:val="single" w:sz="5" w:space="0" w:color="000000"/>
              <w:left w:val="single" w:sz="5" w:space="0" w:color="000000"/>
              <w:bottom w:val="single" w:sz="5" w:space="0" w:color="000000"/>
              <w:right w:val="single" w:sz="5" w:space="0" w:color="000000"/>
            </w:tcBorders>
          </w:tcPr>
          <w:p w14:paraId="44AF3A16"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All</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f</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n</w:t>
            </w:r>
            <w:r w:rsidRPr="005B4599">
              <w:rPr>
                <w:rFonts w:ascii="Palatino Linotype" w:hAnsi="Palatino Linotype"/>
                <w:spacing w:val="2"/>
                <w:position w:val="1"/>
                <w:sz w:val="20"/>
                <w:szCs w:val="20"/>
              </w:rPr>
              <w:t>c</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s</w:t>
            </w:r>
            <w:r w:rsidRPr="005B4599">
              <w:rPr>
                <w:rFonts w:ascii="Palatino Linotype" w:hAnsi="Palatino Linotype"/>
                <w:spacing w:val="-10"/>
                <w:position w:val="1"/>
                <w:sz w:val="20"/>
                <w:szCs w:val="20"/>
              </w:rPr>
              <w:t xml:space="preserve"> </w:t>
            </w:r>
            <w:r w:rsidRPr="005B4599">
              <w:rPr>
                <w:rFonts w:ascii="Palatino Linotype" w:hAnsi="Palatino Linotype"/>
                <w:spacing w:val="1"/>
                <w:position w:val="1"/>
                <w:sz w:val="20"/>
                <w:szCs w:val="20"/>
              </w:rPr>
              <w:t>a</w:t>
            </w:r>
            <w:r w:rsidRPr="005B4599">
              <w:rPr>
                <w:rFonts w:ascii="Palatino Linotype" w:hAnsi="Palatino Linotype"/>
                <w:spacing w:val="2"/>
                <w:position w:val="1"/>
                <w:sz w:val="20"/>
                <w:szCs w:val="20"/>
              </w:rPr>
              <w:t>r</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cited</w:t>
            </w:r>
            <w:r w:rsidRPr="005B4599">
              <w:rPr>
                <w:rFonts w:ascii="Palatino Linotype" w:hAnsi="Palatino Linotype"/>
                <w:spacing w:val="-3"/>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spacing w:val="1"/>
                <w:position w:val="1"/>
                <w:sz w:val="20"/>
                <w:szCs w:val="20"/>
              </w:rPr>
              <w:t>th</w:t>
            </w:r>
            <w:r w:rsidRPr="005B4599">
              <w:rPr>
                <w:rFonts w:ascii="Palatino Linotype" w:hAnsi="Palatino Linotype"/>
                <w:position w:val="1"/>
                <w:sz w:val="20"/>
                <w:szCs w:val="20"/>
              </w:rPr>
              <w:t>e</w:t>
            </w:r>
            <w:r w:rsidRPr="005B4599">
              <w:rPr>
                <w:rFonts w:ascii="Palatino Linotype" w:hAnsi="Palatino Linotype"/>
                <w:spacing w:val="-1"/>
                <w:position w:val="1"/>
                <w:sz w:val="20"/>
                <w:szCs w:val="20"/>
              </w:rPr>
              <w:t xml:space="preserve"> </w:t>
            </w:r>
            <w:r w:rsidRPr="005B4599">
              <w:rPr>
                <w:rFonts w:ascii="Palatino Linotype" w:hAnsi="Palatino Linotype"/>
                <w:position w:val="1"/>
                <w:sz w:val="20"/>
                <w:szCs w:val="20"/>
              </w:rPr>
              <w:t>text</w:t>
            </w:r>
          </w:p>
        </w:tc>
        <w:tc>
          <w:tcPr>
            <w:tcW w:w="709" w:type="dxa"/>
            <w:tcBorders>
              <w:top w:val="single" w:sz="5" w:space="0" w:color="000000"/>
              <w:left w:val="single" w:sz="5" w:space="0" w:color="000000"/>
              <w:bottom w:val="single" w:sz="5" w:space="0" w:color="000000"/>
              <w:right w:val="single" w:sz="5" w:space="0" w:color="000000"/>
            </w:tcBorders>
          </w:tcPr>
          <w:p w14:paraId="115444B9"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68DD21CE" w14:textId="77777777" w:rsidR="003B269E" w:rsidRPr="005B4599" w:rsidRDefault="003B269E" w:rsidP="000E3445">
            <w:pPr>
              <w:jc w:val="center"/>
              <w:rPr>
                <w:rFonts w:ascii="Palatino Linotype" w:hAnsi="Palatino Linotype"/>
                <w:sz w:val="20"/>
                <w:szCs w:val="20"/>
              </w:rPr>
            </w:pPr>
          </w:p>
        </w:tc>
      </w:tr>
      <w:tr w:rsidR="003B269E" w:rsidRPr="005B4599" w14:paraId="39216B78"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30459DA3"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4</w:t>
            </w:r>
          </w:p>
        </w:tc>
        <w:tc>
          <w:tcPr>
            <w:tcW w:w="6400" w:type="dxa"/>
            <w:tcBorders>
              <w:top w:val="single" w:sz="5" w:space="0" w:color="000000"/>
              <w:left w:val="single" w:sz="5" w:space="0" w:color="000000"/>
              <w:bottom w:val="single" w:sz="5" w:space="0" w:color="000000"/>
              <w:right w:val="single" w:sz="5" w:space="0" w:color="000000"/>
            </w:tcBorders>
          </w:tcPr>
          <w:p w14:paraId="79BD4A0E"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C</w:t>
            </w:r>
            <w:r w:rsidRPr="005B4599">
              <w:rPr>
                <w:rFonts w:ascii="Palatino Linotype" w:hAnsi="Palatino Linotype"/>
                <w:spacing w:val="-1"/>
                <w:position w:val="1"/>
                <w:sz w:val="20"/>
                <w:szCs w:val="20"/>
              </w:rPr>
              <w:t>i</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ti</w:t>
            </w:r>
            <w:r w:rsidRPr="005B4599">
              <w:rPr>
                <w:rFonts w:ascii="Palatino Linotype" w:hAnsi="Palatino Linotype"/>
                <w:spacing w:val="1"/>
                <w:position w:val="1"/>
                <w:sz w:val="20"/>
                <w:szCs w:val="20"/>
              </w:rPr>
              <w:t>o</w:t>
            </w:r>
            <w:r w:rsidRPr="005B4599">
              <w:rPr>
                <w:rFonts w:ascii="Palatino Linotype" w:hAnsi="Palatino Linotype"/>
                <w:position w:val="1"/>
                <w:sz w:val="20"/>
                <w:szCs w:val="20"/>
              </w:rPr>
              <w:t>n</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spacing w:val="1"/>
                <w:position w:val="1"/>
                <w:sz w:val="20"/>
                <w:szCs w:val="20"/>
              </w:rPr>
              <w:t>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t</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xt</w:t>
            </w:r>
            <w:r w:rsidRPr="005B4599">
              <w:rPr>
                <w:rFonts w:ascii="Palatino Linotype" w:hAnsi="Palatino Linotype"/>
                <w:spacing w:val="-3"/>
                <w:position w:val="1"/>
                <w:sz w:val="20"/>
                <w:szCs w:val="20"/>
              </w:rPr>
              <w:t xml:space="preserve"> </w:t>
            </w:r>
            <w:r w:rsidRPr="005B4599">
              <w:rPr>
                <w:rFonts w:ascii="Palatino Linotype" w:hAnsi="Palatino Linotype"/>
                <w:position w:val="1"/>
                <w:sz w:val="20"/>
                <w:szCs w:val="20"/>
              </w:rPr>
              <w:t>follo</w:t>
            </w:r>
            <w:r w:rsidRPr="005B4599">
              <w:rPr>
                <w:rFonts w:ascii="Palatino Linotype" w:hAnsi="Palatino Linotype"/>
                <w:spacing w:val="1"/>
                <w:position w:val="1"/>
                <w:sz w:val="20"/>
                <w:szCs w:val="20"/>
              </w:rPr>
              <w:t>w</w:t>
            </w:r>
            <w:r w:rsidRPr="005B4599">
              <w:rPr>
                <w:rFonts w:ascii="Palatino Linotype" w:hAnsi="Palatino Linotype"/>
                <w:position w:val="1"/>
                <w:sz w:val="20"/>
                <w:szCs w:val="20"/>
              </w:rPr>
              <w:t>s</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g</w:t>
            </w:r>
            <w:r w:rsidRPr="005B4599">
              <w:rPr>
                <w:rFonts w:ascii="Palatino Linotype" w:hAnsi="Palatino Linotype"/>
                <w:spacing w:val="1"/>
                <w:position w:val="1"/>
                <w:sz w:val="20"/>
                <w:szCs w:val="20"/>
              </w:rPr>
              <w:t>en</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ral</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co</w:t>
            </w:r>
            <w:r w:rsidRPr="005B4599">
              <w:rPr>
                <w:rFonts w:ascii="Palatino Linotype" w:hAnsi="Palatino Linotype"/>
                <w:spacing w:val="1"/>
                <w:position w:val="1"/>
                <w:sz w:val="20"/>
                <w:szCs w:val="20"/>
              </w:rPr>
              <w:t>n</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i</w:t>
            </w:r>
            <w:r w:rsidRPr="005B4599">
              <w:rPr>
                <w:rFonts w:ascii="Palatino Linotype" w:hAnsi="Palatino Linotype"/>
                <w:spacing w:val="-1"/>
                <w:position w:val="1"/>
                <w:sz w:val="20"/>
                <w:szCs w:val="20"/>
              </w:rPr>
              <w:t>s</w:t>
            </w:r>
            <w:r w:rsidRPr="005B4599">
              <w:rPr>
                <w:rFonts w:ascii="Palatino Linotype" w:hAnsi="Palatino Linotype"/>
                <w:spacing w:val="3"/>
                <w:position w:val="1"/>
                <w:sz w:val="20"/>
                <w:szCs w:val="20"/>
              </w:rPr>
              <w:t>t</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t</w:t>
            </w:r>
            <w:r w:rsidRPr="005B4599">
              <w:rPr>
                <w:rFonts w:ascii="Palatino Linotype" w:hAnsi="Palatino Linotype"/>
                <w:spacing w:val="-7"/>
                <w:position w:val="1"/>
                <w:sz w:val="20"/>
                <w:szCs w:val="20"/>
              </w:rPr>
              <w:t xml:space="preserve"> </w:t>
            </w:r>
            <w:r w:rsidRPr="005B4599">
              <w:rPr>
                <w:rFonts w:ascii="Palatino Linotype" w:hAnsi="Palatino Linotype"/>
                <w:position w:val="1"/>
                <w:sz w:val="20"/>
                <w:szCs w:val="20"/>
              </w:rPr>
              <w:t>cita</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ion</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u</w:t>
            </w:r>
            <w:r w:rsidRPr="005B4599">
              <w:rPr>
                <w:rFonts w:ascii="Palatino Linotype" w:hAnsi="Palatino Linotype"/>
                <w:position w:val="1"/>
                <w:sz w:val="20"/>
                <w:szCs w:val="20"/>
              </w:rPr>
              <w:t>les</w:t>
            </w:r>
          </w:p>
        </w:tc>
        <w:tc>
          <w:tcPr>
            <w:tcW w:w="709" w:type="dxa"/>
            <w:tcBorders>
              <w:top w:val="single" w:sz="5" w:space="0" w:color="000000"/>
              <w:left w:val="single" w:sz="5" w:space="0" w:color="000000"/>
              <w:bottom w:val="single" w:sz="5" w:space="0" w:color="000000"/>
              <w:right w:val="single" w:sz="5" w:space="0" w:color="000000"/>
            </w:tcBorders>
          </w:tcPr>
          <w:p w14:paraId="6DCF051A"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3A03A6C3" w14:textId="77777777" w:rsidR="003B269E" w:rsidRPr="005B4599" w:rsidRDefault="003B269E" w:rsidP="000E3445">
            <w:pPr>
              <w:jc w:val="center"/>
              <w:rPr>
                <w:rFonts w:ascii="Palatino Linotype" w:hAnsi="Palatino Linotype"/>
                <w:sz w:val="20"/>
                <w:szCs w:val="20"/>
              </w:rPr>
            </w:pPr>
          </w:p>
        </w:tc>
      </w:tr>
      <w:tr w:rsidR="003B269E" w:rsidRPr="005B4599" w14:paraId="620BE09E" w14:textId="77777777" w:rsidTr="000E3445">
        <w:trPr>
          <w:trHeight w:hRule="exact" w:val="252"/>
        </w:trPr>
        <w:tc>
          <w:tcPr>
            <w:tcW w:w="583" w:type="dxa"/>
            <w:tcBorders>
              <w:top w:val="single" w:sz="5" w:space="0" w:color="000000"/>
              <w:left w:val="single" w:sz="5" w:space="0" w:color="000000"/>
              <w:bottom w:val="single" w:sz="5" w:space="0" w:color="000000"/>
              <w:right w:val="single" w:sz="5" w:space="0" w:color="000000"/>
            </w:tcBorders>
          </w:tcPr>
          <w:p w14:paraId="5224B242"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sz w:val="20"/>
                <w:szCs w:val="20"/>
              </w:rPr>
              <w:t>5</w:t>
            </w:r>
          </w:p>
        </w:tc>
        <w:tc>
          <w:tcPr>
            <w:tcW w:w="6400" w:type="dxa"/>
            <w:tcBorders>
              <w:top w:val="single" w:sz="5" w:space="0" w:color="000000"/>
              <w:left w:val="single" w:sz="5" w:space="0" w:color="000000"/>
              <w:bottom w:val="single" w:sz="5" w:space="0" w:color="000000"/>
              <w:right w:val="single" w:sz="5" w:space="0" w:color="000000"/>
            </w:tcBorders>
          </w:tcPr>
          <w:p w14:paraId="64D77BBF"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color w:val="000000"/>
                <w:sz w:val="20"/>
                <w:szCs w:val="20"/>
                <w:lang w:eastAsia="en-ID"/>
              </w:rPr>
              <w:t xml:space="preserve">Paper cites at least than </w:t>
            </w:r>
            <w:r>
              <w:rPr>
                <w:rFonts w:ascii="Palatino Linotype" w:hAnsi="Palatino Linotype"/>
                <w:color w:val="000000"/>
                <w:sz w:val="20"/>
                <w:szCs w:val="20"/>
                <w:lang w:eastAsia="en-ID"/>
              </w:rPr>
              <w:t xml:space="preserve">25 </w:t>
            </w:r>
            <w:r w:rsidRPr="005B4599">
              <w:rPr>
                <w:rFonts w:ascii="Palatino Linotype" w:hAnsi="Palatino Linotype"/>
                <w:color w:val="000000"/>
                <w:sz w:val="20"/>
                <w:szCs w:val="20"/>
                <w:lang w:eastAsia="en-ID"/>
              </w:rPr>
              <w:t>references</w:t>
            </w:r>
          </w:p>
        </w:tc>
        <w:tc>
          <w:tcPr>
            <w:tcW w:w="709" w:type="dxa"/>
            <w:tcBorders>
              <w:top w:val="single" w:sz="5" w:space="0" w:color="000000"/>
              <w:left w:val="single" w:sz="5" w:space="0" w:color="000000"/>
              <w:bottom w:val="single" w:sz="5" w:space="0" w:color="000000"/>
              <w:right w:val="single" w:sz="5" w:space="0" w:color="000000"/>
            </w:tcBorders>
          </w:tcPr>
          <w:p w14:paraId="39B32C33"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29B363E4" w14:textId="77777777" w:rsidR="003B269E" w:rsidRPr="005B4599" w:rsidRDefault="003B269E" w:rsidP="000E3445">
            <w:pPr>
              <w:jc w:val="center"/>
              <w:rPr>
                <w:rFonts w:ascii="Palatino Linotype" w:hAnsi="Palatino Linotype"/>
                <w:sz w:val="20"/>
                <w:szCs w:val="20"/>
              </w:rPr>
            </w:pPr>
          </w:p>
        </w:tc>
      </w:tr>
      <w:tr w:rsidR="003B269E" w:rsidRPr="005B4599" w14:paraId="504B2D16"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7CB4EF7A"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sz w:val="20"/>
                <w:szCs w:val="20"/>
              </w:rPr>
              <w:t>6</w:t>
            </w:r>
          </w:p>
        </w:tc>
        <w:tc>
          <w:tcPr>
            <w:tcW w:w="6400" w:type="dxa"/>
            <w:tcBorders>
              <w:top w:val="single" w:sz="5" w:space="0" w:color="000000"/>
              <w:left w:val="single" w:sz="5" w:space="0" w:color="000000"/>
              <w:bottom w:val="single" w:sz="5" w:space="0" w:color="000000"/>
              <w:right w:val="single" w:sz="5" w:space="0" w:color="000000"/>
            </w:tcBorders>
          </w:tcPr>
          <w:p w14:paraId="4454129B"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Book</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o</w:t>
            </w:r>
            <w:r w:rsidRPr="005B4599">
              <w:rPr>
                <w:rFonts w:ascii="Palatino Linotype" w:hAnsi="Palatino Linotype"/>
                <w:spacing w:val="1"/>
                <w:position w:val="1"/>
                <w:sz w:val="20"/>
                <w:szCs w:val="20"/>
              </w:rPr>
              <w:t>u</w:t>
            </w:r>
            <w:r w:rsidRPr="005B4599">
              <w:rPr>
                <w:rFonts w:ascii="Palatino Linotype" w:hAnsi="Palatino Linotype"/>
                <w:position w:val="1"/>
                <w:sz w:val="20"/>
                <w:szCs w:val="20"/>
              </w:rPr>
              <w:t>rc</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s</w:t>
            </w:r>
            <w:r w:rsidRPr="005B4599">
              <w:rPr>
                <w:rFonts w:ascii="Palatino Linotype" w:hAnsi="Palatino Linotype"/>
                <w:spacing w:val="-6"/>
                <w:position w:val="1"/>
                <w:sz w:val="20"/>
                <w:szCs w:val="20"/>
              </w:rPr>
              <w:t xml:space="preserve"> </w:t>
            </w:r>
            <w:r w:rsidRPr="005B4599">
              <w:rPr>
                <w:rFonts w:ascii="Palatino Linotype" w:hAnsi="Palatino Linotype"/>
                <w:position w:val="1"/>
                <w:sz w:val="20"/>
                <w:szCs w:val="20"/>
              </w:rPr>
              <w:t>are</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ot</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m</w:t>
            </w:r>
            <w:r w:rsidRPr="005B4599">
              <w:rPr>
                <w:rFonts w:ascii="Palatino Linotype" w:hAnsi="Palatino Linotype"/>
                <w:position w:val="1"/>
                <w:sz w:val="20"/>
                <w:szCs w:val="20"/>
              </w:rPr>
              <w:t>ore</w:t>
            </w:r>
            <w:r w:rsidRPr="005B4599">
              <w:rPr>
                <w:rFonts w:ascii="Palatino Linotype" w:hAnsi="Palatino Linotype"/>
                <w:spacing w:val="-5"/>
                <w:position w:val="1"/>
                <w:sz w:val="20"/>
                <w:szCs w:val="20"/>
              </w:rPr>
              <w:t xml:space="preserve"> </w:t>
            </w:r>
            <w:r w:rsidRPr="005B4599">
              <w:rPr>
                <w:rFonts w:ascii="Palatino Linotype" w:hAnsi="Palatino Linotype"/>
                <w:spacing w:val="1"/>
                <w:position w:val="1"/>
                <w:sz w:val="20"/>
                <w:szCs w:val="20"/>
              </w:rPr>
              <w:t>t</w:t>
            </w:r>
            <w:r w:rsidRPr="005B4599">
              <w:rPr>
                <w:rFonts w:ascii="Palatino Linotype" w:hAnsi="Palatino Linotype"/>
                <w:spacing w:val="3"/>
                <w:position w:val="1"/>
                <w:sz w:val="20"/>
                <w:szCs w:val="20"/>
              </w:rPr>
              <w:t>h</w:t>
            </w:r>
            <w:r w:rsidRPr="005B4599">
              <w:rPr>
                <w:rFonts w:ascii="Palatino Linotype" w:hAnsi="Palatino Linotype"/>
                <w:position w:val="1"/>
                <w:sz w:val="20"/>
                <w:szCs w:val="20"/>
              </w:rPr>
              <w:t>an</w:t>
            </w:r>
            <w:r w:rsidRPr="005B4599">
              <w:rPr>
                <w:rFonts w:ascii="Palatino Linotype" w:hAnsi="Palatino Linotype"/>
                <w:spacing w:val="-3"/>
                <w:position w:val="1"/>
                <w:sz w:val="20"/>
                <w:szCs w:val="20"/>
              </w:rPr>
              <w:t xml:space="preserve"> </w:t>
            </w:r>
            <w:r w:rsidRPr="005B4599">
              <w:rPr>
                <w:rFonts w:ascii="Palatino Linotype" w:hAnsi="Palatino Linotype"/>
                <w:position w:val="1"/>
                <w:sz w:val="20"/>
                <w:szCs w:val="20"/>
              </w:rPr>
              <w:t>20%</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o</w:t>
            </w:r>
            <w:r w:rsidRPr="005B4599">
              <w:rPr>
                <w:rFonts w:ascii="Palatino Linotype" w:hAnsi="Palatino Linotype"/>
                <w:position w:val="1"/>
                <w:sz w:val="20"/>
                <w:szCs w:val="20"/>
              </w:rPr>
              <w:t>f</w:t>
            </w:r>
            <w:r w:rsidRPr="005B4599">
              <w:rPr>
                <w:rFonts w:ascii="Palatino Linotype" w:hAnsi="Palatino Linotype"/>
                <w:spacing w:val="-3"/>
                <w:position w:val="1"/>
                <w:sz w:val="20"/>
                <w:szCs w:val="20"/>
              </w:rPr>
              <w:t xml:space="preserve"> </w:t>
            </w:r>
            <w:r w:rsidRPr="005B4599">
              <w:rPr>
                <w:rFonts w:ascii="Palatino Linotype" w:hAnsi="Palatino Linotype"/>
                <w:spacing w:val="1"/>
                <w:position w:val="1"/>
                <w:sz w:val="20"/>
                <w:szCs w:val="20"/>
              </w:rPr>
              <w:t>th</w:t>
            </w:r>
            <w:r w:rsidRPr="005B4599">
              <w:rPr>
                <w:rFonts w:ascii="Palatino Linotype" w:hAnsi="Palatino Linotype"/>
                <w:position w:val="1"/>
                <w:sz w:val="20"/>
                <w:szCs w:val="20"/>
              </w:rPr>
              <w:t>e reference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l</w:t>
            </w:r>
            <w:r w:rsidRPr="005B4599">
              <w:rPr>
                <w:rFonts w:ascii="Palatino Linotype" w:hAnsi="Palatino Linotype"/>
                <w:spacing w:val="3"/>
                <w:position w:val="1"/>
                <w:sz w:val="20"/>
                <w:szCs w:val="20"/>
              </w:rPr>
              <w:t>i</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w:t>
            </w:r>
          </w:p>
        </w:tc>
        <w:tc>
          <w:tcPr>
            <w:tcW w:w="709" w:type="dxa"/>
            <w:tcBorders>
              <w:top w:val="single" w:sz="5" w:space="0" w:color="000000"/>
              <w:left w:val="single" w:sz="5" w:space="0" w:color="000000"/>
              <w:bottom w:val="single" w:sz="5" w:space="0" w:color="000000"/>
              <w:right w:val="single" w:sz="5" w:space="0" w:color="000000"/>
            </w:tcBorders>
          </w:tcPr>
          <w:p w14:paraId="685AA4BD"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786EDE18" w14:textId="77777777" w:rsidR="003B269E" w:rsidRPr="005B4599" w:rsidRDefault="003B269E" w:rsidP="000E3445">
            <w:pPr>
              <w:jc w:val="center"/>
              <w:rPr>
                <w:rFonts w:ascii="Palatino Linotype" w:hAnsi="Palatino Linotype"/>
                <w:sz w:val="20"/>
                <w:szCs w:val="20"/>
              </w:rPr>
            </w:pPr>
          </w:p>
        </w:tc>
      </w:tr>
      <w:tr w:rsidR="003B269E" w:rsidRPr="005B4599" w14:paraId="5D340912" w14:textId="77777777" w:rsidTr="000E3445">
        <w:trPr>
          <w:trHeight w:hRule="exact" w:val="254"/>
        </w:trPr>
        <w:tc>
          <w:tcPr>
            <w:tcW w:w="583" w:type="dxa"/>
            <w:tcBorders>
              <w:top w:val="single" w:sz="5" w:space="0" w:color="000000"/>
              <w:left w:val="single" w:sz="5" w:space="0" w:color="000000"/>
              <w:bottom w:val="single" w:sz="5" w:space="0" w:color="000000"/>
              <w:right w:val="single" w:sz="5" w:space="0" w:color="000000"/>
            </w:tcBorders>
          </w:tcPr>
          <w:p w14:paraId="6F0D9442"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7</w:t>
            </w:r>
          </w:p>
        </w:tc>
        <w:tc>
          <w:tcPr>
            <w:tcW w:w="6400" w:type="dxa"/>
            <w:tcBorders>
              <w:top w:val="single" w:sz="5" w:space="0" w:color="000000"/>
              <w:left w:val="single" w:sz="5" w:space="0" w:color="000000"/>
              <w:bottom w:val="single" w:sz="5" w:space="0" w:color="000000"/>
              <w:right w:val="single" w:sz="5" w:space="0" w:color="000000"/>
            </w:tcBorders>
          </w:tcPr>
          <w:p w14:paraId="76FD9E0F"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S</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lf</w:t>
            </w:r>
            <w:r w:rsidRPr="005B4599">
              <w:rPr>
                <w:rFonts w:ascii="Palatino Linotype" w:hAnsi="Palatino Linotype"/>
                <w:spacing w:val="-4"/>
                <w:position w:val="1"/>
                <w:sz w:val="20"/>
                <w:szCs w:val="20"/>
              </w:rPr>
              <w:t>-</w:t>
            </w:r>
            <w:r w:rsidRPr="005B4599">
              <w:rPr>
                <w:rFonts w:ascii="Palatino Linotype" w:hAnsi="Palatino Linotype"/>
                <w:spacing w:val="3"/>
                <w:position w:val="1"/>
                <w:sz w:val="20"/>
                <w:szCs w:val="20"/>
              </w:rPr>
              <w:t>c</w:t>
            </w:r>
            <w:r w:rsidRPr="005B4599">
              <w:rPr>
                <w:rFonts w:ascii="Palatino Linotype" w:hAnsi="Palatino Linotype"/>
                <w:position w:val="1"/>
                <w:sz w:val="20"/>
                <w:szCs w:val="20"/>
              </w:rPr>
              <w:t>it</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ti</w:t>
            </w:r>
            <w:r w:rsidRPr="005B4599">
              <w:rPr>
                <w:rFonts w:ascii="Palatino Linotype" w:hAnsi="Palatino Linotype"/>
                <w:spacing w:val="1"/>
                <w:position w:val="1"/>
                <w:sz w:val="20"/>
                <w:szCs w:val="20"/>
              </w:rPr>
              <w:t>o</w:t>
            </w:r>
            <w:r w:rsidRPr="005B4599">
              <w:rPr>
                <w:rFonts w:ascii="Palatino Linotype" w:hAnsi="Palatino Linotype"/>
                <w:position w:val="1"/>
                <w:sz w:val="20"/>
                <w:szCs w:val="20"/>
              </w:rPr>
              <w:t>n</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spacing w:val="1"/>
                <w:position w:val="1"/>
                <w:sz w:val="20"/>
                <w:szCs w:val="20"/>
              </w:rPr>
              <w:t>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li</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 xml:space="preserve"> </w:t>
            </w:r>
            <w:r w:rsidRPr="005B4599">
              <w:rPr>
                <w:rFonts w:ascii="Palatino Linotype" w:hAnsi="Palatino Linotype"/>
                <w:position w:val="1"/>
                <w:sz w:val="20"/>
                <w:szCs w:val="20"/>
              </w:rPr>
              <w:t>is</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ot</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m</w:t>
            </w:r>
            <w:r w:rsidRPr="005B4599">
              <w:rPr>
                <w:rFonts w:ascii="Palatino Linotype" w:hAnsi="Palatino Linotype"/>
                <w:position w:val="1"/>
                <w:sz w:val="20"/>
                <w:szCs w:val="20"/>
              </w:rPr>
              <w:t>ore</w:t>
            </w:r>
            <w:r w:rsidRPr="005B4599">
              <w:rPr>
                <w:rFonts w:ascii="Palatino Linotype" w:hAnsi="Palatino Linotype"/>
                <w:spacing w:val="-5"/>
                <w:position w:val="1"/>
                <w:sz w:val="20"/>
                <w:szCs w:val="20"/>
              </w:rPr>
              <w:t xml:space="preserve"> </w:t>
            </w:r>
            <w:r w:rsidRPr="005B4599">
              <w:rPr>
                <w:rFonts w:ascii="Palatino Linotype" w:hAnsi="Palatino Linotype"/>
                <w:spacing w:val="1"/>
                <w:position w:val="1"/>
                <w:sz w:val="20"/>
                <w:szCs w:val="20"/>
              </w:rPr>
              <w:t>th</w:t>
            </w:r>
            <w:r w:rsidRPr="005B4599">
              <w:rPr>
                <w:rFonts w:ascii="Palatino Linotype" w:hAnsi="Palatino Linotype"/>
                <w:position w:val="1"/>
                <w:sz w:val="20"/>
                <w:szCs w:val="20"/>
              </w:rPr>
              <w:t>an</w:t>
            </w:r>
            <w:r w:rsidRPr="005B4599">
              <w:rPr>
                <w:rFonts w:ascii="Palatino Linotype" w:hAnsi="Palatino Linotype"/>
                <w:spacing w:val="-3"/>
                <w:position w:val="1"/>
                <w:sz w:val="20"/>
                <w:szCs w:val="20"/>
              </w:rPr>
              <w:t xml:space="preserve"> </w:t>
            </w:r>
            <w:r w:rsidRPr="005B4599">
              <w:rPr>
                <w:rFonts w:ascii="Palatino Linotype" w:hAnsi="Palatino Linotype"/>
                <w:position w:val="1"/>
                <w:sz w:val="20"/>
                <w:szCs w:val="20"/>
              </w:rPr>
              <w:t>2</w:t>
            </w:r>
          </w:p>
        </w:tc>
        <w:tc>
          <w:tcPr>
            <w:tcW w:w="709" w:type="dxa"/>
            <w:tcBorders>
              <w:top w:val="single" w:sz="5" w:space="0" w:color="000000"/>
              <w:left w:val="single" w:sz="5" w:space="0" w:color="000000"/>
              <w:bottom w:val="single" w:sz="5" w:space="0" w:color="000000"/>
              <w:right w:val="single" w:sz="5" w:space="0" w:color="000000"/>
            </w:tcBorders>
          </w:tcPr>
          <w:p w14:paraId="7AA5AFD7"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4157B7D4" w14:textId="77777777" w:rsidR="003B269E" w:rsidRPr="005B4599" w:rsidRDefault="003B269E" w:rsidP="000E3445">
            <w:pPr>
              <w:jc w:val="center"/>
              <w:rPr>
                <w:rFonts w:ascii="Palatino Linotype" w:hAnsi="Palatino Linotype"/>
                <w:sz w:val="20"/>
                <w:szCs w:val="20"/>
              </w:rPr>
            </w:pPr>
          </w:p>
        </w:tc>
      </w:tr>
      <w:tr w:rsidR="003B269E" w:rsidRPr="005B4599" w14:paraId="5B8A5C08" w14:textId="77777777" w:rsidTr="000E3445">
        <w:trPr>
          <w:trHeight w:hRule="exact" w:val="499"/>
        </w:trPr>
        <w:tc>
          <w:tcPr>
            <w:tcW w:w="583" w:type="dxa"/>
            <w:tcBorders>
              <w:top w:val="single" w:sz="5" w:space="0" w:color="000000"/>
              <w:left w:val="single" w:sz="5" w:space="0" w:color="000000"/>
              <w:bottom w:val="single" w:sz="5" w:space="0" w:color="000000"/>
              <w:right w:val="single" w:sz="5" w:space="0" w:color="000000"/>
            </w:tcBorders>
          </w:tcPr>
          <w:p w14:paraId="304CD533" w14:textId="77777777" w:rsidR="003B269E" w:rsidRPr="005B4599" w:rsidRDefault="003B269E" w:rsidP="000E3445">
            <w:pPr>
              <w:ind w:left="199" w:right="201"/>
              <w:rPr>
                <w:rFonts w:ascii="Palatino Linotype" w:hAnsi="Palatino Linotype"/>
                <w:sz w:val="20"/>
                <w:szCs w:val="20"/>
              </w:rPr>
            </w:pPr>
            <w:r w:rsidRPr="005B4599">
              <w:rPr>
                <w:rFonts w:ascii="Palatino Linotype" w:hAnsi="Palatino Linotype"/>
                <w:w w:val="99"/>
                <w:position w:val="1"/>
                <w:sz w:val="20"/>
                <w:szCs w:val="20"/>
              </w:rPr>
              <w:t>8</w:t>
            </w:r>
          </w:p>
        </w:tc>
        <w:tc>
          <w:tcPr>
            <w:tcW w:w="6400" w:type="dxa"/>
            <w:tcBorders>
              <w:top w:val="single" w:sz="5" w:space="0" w:color="000000"/>
              <w:left w:val="single" w:sz="5" w:space="0" w:color="000000"/>
              <w:bottom w:val="single" w:sz="5" w:space="0" w:color="000000"/>
              <w:right w:val="single" w:sz="5" w:space="0" w:color="000000"/>
            </w:tcBorders>
          </w:tcPr>
          <w:p w14:paraId="0E9BE151" w14:textId="77777777" w:rsidR="003B269E" w:rsidRPr="005B4599" w:rsidRDefault="003B269E" w:rsidP="000E3445">
            <w:pPr>
              <w:ind w:left="102"/>
              <w:rPr>
                <w:rFonts w:ascii="Palatino Linotype" w:hAnsi="Palatino Linotype"/>
                <w:position w:val="1"/>
                <w:sz w:val="20"/>
                <w:szCs w:val="20"/>
              </w:rPr>
            </w:pPr>
            <w:r w:rsidRPr="005B4599">
              <w:rPr>
                <w:rFonts w:ascii="Palatino Linotype" w:hAnsi="Palatino Linotype"/>
                <w:position w:val="1"/>
                <w:sz w:val="20"/>
                <w:szCs w:val="20"/>
              </w:rPr>
              <w:t>Wri</w:t>
            </w:r>
            <w:r w:rsidRPr="005B4599">
              <w:rPr>
                <w:rFonts w:ascii="Palatino Linotype" w:hAnsi="Palatino Linotype"/>
                <w:spacing w:val="1"/>
                <w:position w:val="1"/>
                <w:sz w:val="20"/>
                <w:szCs w:val="20"/>
              </w:rPr>
              <w:t>t</w:t>
            </w:r>
            <w:r w:rsidRPr="005B4599">
              <w:rPr>
                <w:rFonts w:ascii="Palatino Linotype" w:hAnsi="Palatino Linotype"/>
                <w:position w:val="1"/>
                <w:sz w:val="20"/>
                <w:szCs w:val="20"/>
              </w:rPr>
              <w:t>e</w:t>
            </w:r>
            <w:r w:rsidRPr="005B4599">
              <w:rPr>
                <w:rFonts w:ascii="Palatino Linotype" w:hAnsi="Palatino Linotype"/>
                <w:spacing w:val="-6"/>
                <w:position w:val="1"/>
                <w:sz w:val="20"/>
                <w:szCs w:val="20"/>
              </w:rPr>
              <w:t xml:space="preserve"> </w:t>
            </w:r>
            <w:r w:rsidRPr="005B4599">
              <w:rPr>
                <w:rFonts w:ascii="Palatino Linotype" w:hAnsi="Palatino Linotype"/>
                <w:spacing w:val="1"/>
                <w:position w:val="1"/>
                <w:sz w:val="20"/>
                <w:szCs w:val="20"/>
              </w:rPr>
              <w:t>a</w:t>
            </w:r>
            <w:r w:rsidRPr="005B4599">
              <w:rPr>
                <w:rFonts w:ascii="Palatino Linotype" w:hAnsi="Palatino Linotype"/>
                <w:position w:val="1"/>
                <w:sz w:val="20"/>
                <w:szCs w:val="20"/>
              </w:rPr>
              <w:t>ll</w:t>
            </w:r>
            <w:r w:rsidRPr="005B4599">
              <w:rPr>
                <w:rFonts w:ascii="Palatino Linotype" w:hAnsi="Palatino Linotype"/>
                <w:spacing w:val="-2"/>
                <w:position w:val="1"/>
                <w:sz w:val="20"/>
                <w:szCs w:val="20"/>
              </w:rPr>
              <w:t xml:space="preserve"> </w:t>
            </w:r>
            <w:r w:rsidRPr="005B4599">
              <w:rPr>
                <w:rFonts w:ascii="Palatino Linotype" w:hAnsi="Palatino Linotype"/>
                <w:spacing w:val="1"/>
                <w:position w:val="1"/>
                <w:sz w:val="20"/>
                <w:szCs w:val="20"/>
              </w:rPr>
              <w:t>au</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ors</w:t>
            </w:r>
            <w:r w:rsidRPr="005B4599">
              <w:rPr>
                <w:rFonts w:ascii="Palatino Linotype" w:hAnsi="Palatino Linotype"/>
                <w:spacing w:val="-7"/>
                <w:position w:val="1"/>
                <w:sz w:val="20"/>
                <w:szCs w:val="20"/>
              </w:rPr>
              <w:t xml:space="preserve"> </w:t>
            </w:r>
            <w:r w:rsidRPr="005B4599">
              <w:rPr>
                <w:rFonts w:ascii="Palatino Linotype" w:hAnsi="Palatino Linotype"/>
                <w:position w:val="1"/>
                <w:sz w:val="20"/>
                <w:szCs w:val="20"/>
              </w:rPr>
              <w:t>in</w:t>
            </w:r>
            <w:r w:rsidRPr="005B4599">
              <w:rPr>
                <w:rFonts w:ascii="Palatino Linotype" w:hAnsi="Palatino Linotype"/>
                <w:spacing w:val="-1"/>
                <w:position w:val="1"/>
                <w:sz w:val="20"/>
                <w:szCs w:val="20"/>
              </w:rPr>
              <w:t xml:space="preserve"> </w:t>
            </w:r>
            <w:r w:rsidRPr="005B4599">
              <w:rPr>
                <w:rFonts w:ascii="Palatino Linotype" w:hAnsi="Palatino Linotype"/>
                <w:spacing w:val="1"/>
                <w:position w:val="1"/>
                <w:sz w:val="20"/>
                <w:szCs w:val="20"/>
              </w:rPr>
              <w:t>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r</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f</w:t>
            </w:r>
            <w:r w:rsidRPr="005B4599">
              <w:rPr>
                <w:rFonts w:ascii="Palatino Linotype" w:hAnsi="Palatino Linotype"/>
                <w:spacing w:val="-1"/>
                <w:position w:val="1"/>
                <w:sz w:val="20"/>
                <w:szCs w:val="20"/>
              </w:rPr>
              <w:t>e</w:t>
            </w:r>
            <w:r w:rsidRPr="005B4599">
              <w:rPr>
                <w:rFonts w:ascii="Palatino Linotype" w:hAnsi="Palatino Linotype"/>
                <w:position w:val="1"/>
                <w:sz w:val="20"/>
                <w:szCs w:val="20"/>
              </w:rPr>
              <w:t>r</w:t>
            </w:r>
            <w:r w:rsidRPr="005B4599">
              <w:rPr>
                <w:rFonts w:ascii="Palatino Linotype" w:hAnsi="Palatino Linotype"/>
                <w:spacing w:val="2"/>
                <w:position w:val="1"/>
                <w:sz w:val="20"/>
                <w:szCs w:val="20"/>
              </w:rPr>
              <w:t>e</w:t>
            </w:r>
            <w:r w:rsidRPr="005B4599">
              <w:rPr>
                <w:rFonts w:ascii="Palatino Linotype" w:hAnsi="Palatino Linotype"/>
                <w:spacing w:val="1"/>
                <w:position w:val="1"/>
                <w:sz w:val="20"/>
                <w:szCs w:val="20"/>
              </w:rPr>
              <w:t>n</w:t>
            </w:r>
            <w:r w:rsidRPr="005B4599">
              <w:rPr>
                <w:rFonts w:ascii="Palatino Linotype" w:hAnsi="Palatino Linotype"/>
                <w:position w:val="1"/>
                <w:sz w:val="20"/>
                <w:szCs w:val="20"/>
              </w:rPr>
              <w:t>ce</w:t>
            </w:r>
            <w:r w:rsidRPr="005B4599">
              <w:rPr>
                <w:rFonts w:ascii="Palatino Linotype" w:hAnsi="Palatino Linotype"/>
                <w:spacing w:val="-9"/>
                <w:position w:val="1"/>
                <w:sz w:val="20"/>
                <w:szCs w:val="20"/>
              </w:rPr>
              <w:t xml:space="preserve"> </w:t>
            </w:r>
            <w:r w:rsidRPr="005B4599">
              <w:rPr>
                <w:rFonts w:ascii="Palatino Linotype" w:hAnsi="Palatino Linotype"/>
                <w:position w:val="1"/>
                <w:sz w:val="20"/>
                <w:szCs w:val="20"/>
              </w:rPr>
              <w:t>li</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 xml:space="preserve"> </w:t>
            </w:r>
            <w:r w:rsidRPr="005B4599">
              <w:rPr>
                <w:rFonts w:ascii="Palatino Linotype" w:hAnsi="Palatino Linotype"/>
                <w:spacing w:val="1"/>
                <w:position w:val="1"/>
                <w:sz w:val="20"/>
                <w:szCs w:val="20"/>
              </w:rPr>
              <w:t>un</w:t>
            </w:r>
            <w:r w:rsidRPr="005B4599">
              <w:rPr>
                <w:rFonts w:ascii="Palatino Linotype" w:hAnsi="Palatino Linotype"/>
                <w:position w:val="1"/>
                <w:sz w:val="20"/>
                <w:szCs w:val="20"/>
              </w:rPr>
              <w:t>l</w:t>
            </w:r>
            <w:r w:rsidRPr="005B4599">
              <w:rPr>
                <w:rFonts w:ascii="Palatino Linotype" w:hAnsi="Palatino Linotype"/>
                <w:spacing w:val="1"/>
                <w:position w:val="1"/>
                <w:sz w:val="20"/>
                <w:szCs w:val="20"/>
              </w:rPr>
              <w:t>e</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s</w:t>
            </w:r>
            <w:r w:rsidRPr="005B4599">
              <w:rPr>
                <w:rFonts w:ascii="Palatino Linotype" w:hAnsi="Palatino Linotype"/>
                <w:spacing w:val="-1"/>
                <w:position w:val="1"/>
                <w:sz w:val="20"/>
                <w:szCs w:val="20"/>
              </w:rPr>
              <w:t xml:space="preserve"> </w:t>
            </w:r>
            <w:r w:rsidRPr="005B4599">
              <w:rPr>
                <w:rFonts w:ascii="Palatino Linotype" w:hAnsi="Palatino Linotype"/>
                <w:position w:val="1"/>
                <w:sz w:val="20"/>
                <w:szCs w:val="20"/>
              </w:rPr>
              <w:t>a</w:t>
            </w:r>
            <w:r w:rsidRPr="005B4599">
              <w:rPr>
                <w:rFonts w:ascii="Palatino Linotype" w:hAnsi="Palatino Linotype"/>
                <w:spacing w:val="1"/>
                <w:position w:val="1"/>
                <w:sz w:val="20"/>
                <w:szCs w:val="20"/>
              </w:rPr>
              <w:t>u</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ors</w:t>
            </w:r>
            <w:r w:rsidRPr="005B4599">
              <w:rPr>
                <w:rFonts w:ascii="Palatino Linotype" w:hAnsi="Palatino Linotype"/>
                <w:spacing w:val="-4"/>
                <w:position w:val="1"/>
                <w:sz w:val="20"/>
                <w:szCs w:val="20"/>
              </w:rPr>
              <w:t xml:space="preserve"> </w:t>
            </w:r>
            <w:r w:rsidRPr="005B4599">
              <w:rPr>
                <w:rFonts w:ascii="Palatino Linotype" w:hAnsi="Palatino Linotype"/>
                <w:spacing w:val="-1"/>
                <w:position w:val="1"/>
                <w:sz w:val="20"/>
                <w:szCs w:val="20"/>
              </w:rPr>
              <w:t>m</w:t>
            </w:r>
            <w:r w:rsidRPr="005B4599">
              <w:rPr>
                <w:rFonts w:ascii="Palatino Linotype" w:hAnsi="Palatino Linotype"/>
                <w:position w:val="1"/>
                <w:sz w:val="20"/>
                <w:szCs w:val="20"/>
              </w:rPr>
              <w:t>ore</w:t>
            </w:r>
            <w:r w:rsidRPr="005B4599">
              <w:rPr>
                <w:rFonts w:ascii="Palatino Linotype" w:hAnsi="Palatino Linotype"/>
                <w:spacing w:val="-5"/>
                <w:position w:val="1"/>
                <w:sz w:val="20"/>
                <w:szCs w:val="20"/>
              </w:rPr>
              <w:t xml:space="preserve"> </w:t>
            </w:r>
            <w:r w:rsidRPr="005B4599">
              <w:rPr>
                <w:rFonts w:ascii="Palatino Linotype" w:hAnsi="Palatino Linotype"/>
                <w:spacing w:val="3"/>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an</w:t>
            </w:r>
            <w:r w:rsidRPr="005B4599">
              <w:rPr>
                <w:rFonts w:ascii="Palatino Linotype" w:hAnsi="Palatino Linotype"/>
                <w:spacing w:val="-3"/>
                <w:position w:val="1"/>
                <w:sz w:val="20"/>
                <w:szCs w:val="20"/>
              </w:rPr>
              <w:t xml:space="preserve"> </w:t>
            </w:r>
            <w:r w:rsidRPr="005B4599">
              <w:rPr>
                <w:rFonts w:ascii="Palatino Linotype" w:hAnsi="Palatino Linotype"/>
                <w:position w:val="1"/>
                <w:sz w:val="20"/>
                <w:szCs w:val="20"/>
              </w:rPr>
              <w:t>7</w:t>
            </w:r>
          </w:p>
          <w:p w14:paraId="0D1FA776" w14:textId="77777777" w:rsidR="003B269E" w:rsidRPr="005B4599" w:rsidRDefault="003B269E" w:rsidP="000E3445">
            <w:pPr>
              <w:ind w:left="102"/>
              <w:rPr>
                <w:rFonts w:ascii="Palatino Linotype" w:hAnsi="Palatino Linotype"/>
                <w:sz w:val="20"/>
                <w:szCs w:val="20"/>
              </w:rPr>
            </w:pPr>
            <w:r w:rsidRPr="005B4599">
              <w:rPr>
                <w:rFonts w:ascii="Palatino Linotype" w:hAnsi="Palatino Linotype"/>
                <w:position w:val="1"/>
                <w:sz w:val="20"/>
                <w:szCs w:val="20"/>
              </w:rPr>
              <w:t>(</w:t>
            </w:r>
            <w:r w:rsidRPr="005B4599">
              <w:rPr>
                <w:rFonts w:ascii="Palatino Linotype" w:hAnsi="Palatino Linotype"/>
                <w:spacing w:val="-1"/>
                <w:position w:val="1"/>
                <w:sz w:val="20"/>
                <w:szCs w:val="20"/>
              </w:rPr>
              <w:t>Write</w:t>
            </w:r>
            <w:r w:rsidRPr="005B4599">
              <w:rPr>
                <w:rFonts w:ascii="Palatino Linotype" w:hAnsi="Palatino Linotype"/>
                <w:spacing w:val="-5"/>
                <w:position w:val="1"/>
                <w:sz w:val="20"/>
                <w:szCs w:val="20"/>
              </w:rPr>
              <w:t xml:space="preserve"> </w:t>
            </w:r>
            <w:r w:rsidRPr="005B4599">
              <w:rPr>
                <w:rFonts w:ascii="Palatino Linotype" w:hAnsi="Palatino Linotype"/>
                <w:position w:val="1"/>
                <w:sz w:val="20"/>
                <w:szCs w:val="20"/>
              </w:rPr>
              <w:t>t</w:t>
            </w:r>
            <w:r w:rsidRPr="005B4599">
              <w:rPr>
                <w:rFonts w:ascii="Palatino Linotype" w:hAnsi="Palatino Linotype"/>
                <w:spacing w:val="1"/>
                <w:position w:val="1"/>
                <w:sz w:val="20"/>
                <w:szCs w:val="20"/>
              </w:rPr>
              <w:t>h</w:t>
            </w:r>
            <w:r w:rsidRPr="005B4599">
              <w:rPr>
                <w:rFonts w:ascii="Palatino Linotype" w:hAnsi="Palatino Linotype"/>
                <w:position w:val="1"/>
                <w:sz w:val="20"/>
                <w:szCs w:val="20"/>
              </w:rPr>
              <w:t>e</w:t>
            </w:r>
            <w:r w:rsidRPr="005B4599">
              <w:rPr>
                <w:rFonts w:ascii="Palatino Linotype" w:hAnsi="Palatino Linotype"/>
                <w:spacing w:val="-4"/>
                <w:position w:val="1"/>
                <w:sz w:val="20"/>
                <w:szCs w:val="20"/>
              </w:rPr>
              <w:t xml:space="preserve"> </w:t>
            </w:r>
            <w:r w:rsidRPr="005B4599">
              <w:rPr>
                <w:rFonts w:ascii="Palatino Linotype" w:hAnsi="Palatino Linotype"/>
                <w:position w:val="1"/>
                <w:sz w:val="20"/>
                <w:szCs w:val="20"/>
              </w:rPr>
              <w:t>fi</w:t>
            </w:r>
            <w:r w:rsidRPr="005B4599">
              <w:rPr>
                <w:rFonts w:ascii="Palatino Linotype" w:hAnsi="Palatino Linotype"/>
                <w:spacing w:val="2"/>
                <w:position w:val="1"/>
                <w:sz w:val="20"/>
                <w:szCs w:val="20"/>
              </w:rPr>
              <w:t>r</w:t>
            </w:r>
            <w:r w:rsidRPr="005B4599">
              <w:rPr>
                <w:rFonts w:ascii="Palatino Linotype" w:hAnsi="Palatino Linotype"/>
                <w:spacing w:val="-1"/>
                <w:position w:val="1"/>
                <w:sz w:val="20"/>
                <w:szCs w:val="20"/>
              </w:rPr>
              <w:t>s</w:t>
            </w:r>
            <w:r w:rsidRPr="005B4599">
              <w:rPr>
                <w:rFonts w:ascii="Palatino Linotype" w:hAnsi="Palatino Linotype"/>
                <w:position w:val="1"/>
                <w:sz w:val="20"/>
                <w:szCs w:val="20"/>
              </w:rPr>
              <w:t>t</w:t>
            </w:r>
            <w:r w:rsidRPr="005B4599">
              <w:rPr>
                <w:rFonts w:ascii="Palatino Linotype" w:hAnsi="Palatino Linotype"/>
                <w:spacing w:val="-2"/>
                <w:position w:val="1"/>
                <w:sz w:val="20"/>
                <w:szCs w:val="20"/>
              </w:rPr>
              <w:t xml:space="preserve"> </w:t>
            </w:r>
            <w:r w:rsidRPr="005B4599">
              <w:rPr>
                <w:rFonts w:ascii="Palatino Linotype" w:hAnsi="Palatino Linotype"/>
                <w:position w:val="1"/>
                <w:sz w:val="20"/>
                <w:szCs w:val="20"/>
              </w:rPr>
              <w:t xml:space="preserve">6, </w:t>
            </w:r>
            <w:r w:rsidRPr="005B4599">
              <w:rPr>
                <w:rFonts w:ascii="Palatino Linotype" w:hAnsi="Palatino Linotype"/>
                <w:sz w:val="20"/>
                <w:szCs w:val="20"/>
              </w:rPr>
              <w:t>t</w:t>
            </w:r>
            <w:r w:rsidRPr="005B4599">
              <w:rPr>
                <w:rFonts w:ascii="Palatino Linotype" w:hAnsi="Palatino Linotype"/>
                <w:spacing w:val="1"/>
                <w:sz w:val="20"/>
                <w:szCs w:val="20"/>
              </w:rPr>
              <w:t>h</w:t>
            </w:r>
            <w:r w:rsidRPr="005B4599">
              <w:rPr>
                <w:rFonts w:ascii="Palatino Linotype" w:hAnsi="Palatino Linotype"/>
                <w:spacing w:val="-1"/>
                <w:sz w:val="20"/>
                <w:szCs w:val="20"/>
              </w:rPr>
              <w:t>e</w:t>
            </w:r>
            <w:r w:rsidRPr="005B4599">
              <w:rPr>
                <w:rFonts w:ascii="Palatino Linotype" w:hAnsi="Palatino Linotype"/>
                <w:sz w:val="20"/>
                <w:szCs w:val="20"/>
              </w:rPr>
              <w:t>n</w:t>
            </w:r>
            <w:r w:rsidRPr="005B4599">
              <w:rPr>
                <w:rFonts w:ascii="Palatino Linotype" w:hAnsi="Palatino Linotype"/>
                <w:spacing w:val="-3"/>
                <w:sz w:val="20"/>
                <w:szCs w:val="20"/>
              </w:rPr>
              <w:t xml:space="preserve"> </w:t>
            </w:r>
            <w:r w:rsidRPr="005B4599">
              <w:rPr>
                <w:rFonts w:ascii="Palatino Linotype" w:hAnsi="Palatino Linotype"/>
                <w:sz w:val="20"/>
                <w:szCs w:val="20"/>
              </w:rPr>
              <w:t>et</w:t>
            </w:r>
            <w:r w:rsidRPr="005B4599">
              <w:rPr>
                <w:rFonts w:ascii="Palatino Linotype" w:hAnsi="Palatino Linotype"/>
                <w:spacing w:val="-1"/>
                <w:sz w:val="20"/>
                <w:szCs w:val="20"/>
              </w:rPr>
              <w:t xml:space="preserve"> </w:t>
            </w:r>
            <w:r w:rsidRPr="005B4599">
              <w:rPr>
                <w:rFonts w:ascii="Palatino Linotype" w:hAnsi="Palatino Linotype"/>
                <w:sz w:val="20"/>
                <w:szCs w:val="20"/>
              </w:rPr>
              <w:t>al.)</w:t>
            </w:r>
          </w:p>
        </w:tc>
        <w:tc>
          <w:tcPr>
            <w:tcW w:w="709" w:type="dxa"/>
            <w:tcBorders>
              <w:top w:val="single" w:sz="5" w:space="0" w:color="000000"/>
              <w:left w:val="single" w:sz="5" w:space="0" w:color="000000"/>
              <w:bottom w:val="single" w:sz="5" w:space="0" w:color="000000"/>
              <w:right w:val="single" w:sz="5" w:space="0" w:color="000000"/>
            </w:tcBorders>
          </w:tcPr>
          <w:p w14:paraId="126814D7" w14:textId="77777777" w:rsidR="003B269E" w:rsidRPr="005B4599" w:rsidRDefault="003B269E" w:rsidP="000E3445">
            <w:pPr>
              <w:jc w:val="center"/>
              <w:rPr>
                <w:rFonts w:ascii="Palatino Linotype" w:hAnsi="Palatino Linotype"/>
                <w:sz w:val="20"/>
                <w:szCs w:val="20"/>
              </w:rPr>
            </w:pPr>
          </w:p>
        </w:tc>
        <w:tc>
          <w:tcPr>
            <w:tcW w:w="708" w:type="dxa"/>
            <w:tcBorders>
              <w:top w:val="single" w:sz="5" w:space="0" w:color="000000"/>
              <w:left w:val="single" w:sz="5" w:space="0" w:color="000000"/>
              <w:bottom w:val="single" w:sz="5" w:space="0" w:color="000000"/>
              <w:right w:val="single" w:sz="5" w:space="0" w:color="000000"/>
            </w:tcBorders>
          </w:tcPr>
          <w:p w14:paraId="3DF42DB5" w14:textId="77777777" w:rsidR="003B269E" w:rsidRPr="005B4599" w:rsidRDefault="003B269E" w:rsidP="000E3445">
            <w:pPr>
              <w:jc w:val="center"/>
              <w:rPr>
                <w:rFonts w:ascii="Palatino Linotype" w:hAnsi="Palatino Linotype"/>
                <w:sz w:val="20"/>
                <w:szCs w:val="20"/>
              </w:rPr>
            </w:pPr>
          </w:p>
        </w:tc>
      </w:tr>
    </w:tbl>
    <w:p w14:paraId="55A74223" w14:textId="77777777" w:rsidR="003B269E" w:rsidRPr="00940E53" w:rsidRDefault="003B269E" w:rsidP="00A35F28">
      <w:pPr>
        <w:pStyle w:val="DAFTARPUSTAKA"/>
        <w:ind w:left="0" w:firstLine="0"/>
      </w:pPr>
    </w:p>
    <w:sectPr w:rsidR="003B269E" w:rsidRPr="00940E53" w:rsidSect="002F02E0">
      <w:headerReference w:type="default" r:id="rId15"/>
      <w:footerReference w:type="default" r:id="rId16"/>
      <w:pgSz w:w="11906" w:h="16838" w:code="9"/>
      <w:pgMar w:top="1418"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596A" w14:textId="77777777" w:rsidR="002F02E0" w:rsidRDefault="002F02E0" w:rsidP="005534AB">
      <w:pPr>
        <w:spacing w:after="0" w:line="240" w:lineRule="auto"/>
      </w:pPr>
      <w:r>
        <w:separator/>
      </w:r>
    </w:p>
  </w:endnote>
  <w:endnote w:type="continuationSeparator" w:id="0">
    <w:p w14:paraId="0FE29B6B" w14:textId="77777777" w:rsidR="002F02E0" w:rsidRDefault="002F02E0" w:rsidP="0055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charset w:val="00"/>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BatangChe">
    <w:charset w:val="81"/>
    <w:family w:val="moder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noProof/>
        <w:sz w:val="20"/>
        <w:szCs w:val="20"/>
      </w:rPr>
      <w:id w:val="-1577132761"/>
      <w:docPartObj>
        <w:docPartGallery w:val="Page Numbers (Bottom of Page)"/>
        <w:docPartUnique/>
      </w:docPartObj>
    </w:sdtPr>
    <w:sdtContent>
      <w:p w14:paraId="191B9677" w14:textId="15476354" w:rsidR="009073C0" w:rsidRDefault="000F4E1C" w:rsidP="00AF5CC2">
        <w:pPr>
          <w:pStyle w:val="Footer"/>
          <w:pBdr>
            <w:top w:val="single" w:sz="4" w:space="1" w:color="auto"/>
          </w:pBdr>
          <w:tabs>
            <w:tab w:val="left" w:pos="210"/>
            <w:tab w:val="right" w:pos="9071"/>
          </w:tabs>
          <w:spacing w:before="240"/>
          <w:rPr>
            <w:rFonts w:ascii="Times New Roman" w:hAnsi="Times New Roman"/>
            <w:sz w:val="20"/>
            <w:szCs w:val="20"/>
          </w:rPr>
        </w:pPr>
        <w:r w:rsidRPr="009073C0">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596ADC39" wp14:editId="16A85446">
                  <wp:simplePos x="0" y="0"/>
                  <wp:positionH relativeFrom="margin">
                    <wp:align>right</wp:align>
                  </wp:positionH>
                  <wp:positionV relativeFrom="bottomMargin">
                    <wp:posOffset>146050</wp:posOffset>
                  </wp:positionV>
                  <wp:extent cx="512445" cy="381000"/>
                  <wp:effectExtent l="0" t="0" r="0" b="0"/>
                  <wp:wrapNone/>
                  <wp:docPr id="49575056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3810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38F648D" w14:textId="7EB75DF5" w:rsidR="009E3CE5" w:rsidRPr="004B477D" w:rsidRDefault="009E3CE5">
                              <w:pPr>
                                <w:pStyle w:val="Footer"/>
                                <w:pBdr>
                                  <w:top w:val="single" w:sz="12" w:space="1" w:color="A5A5A5" w:themeColor="accent3"/>
                                  <w:bottom w:val="single" w:sz="48" w:space="1" w:color="A5A5A5" w:themeColor="accent3"/>
                                </w:pBdr>
                                <w:jc w:val="center"/>
                                <w:rPr>
                                  <w:color w:val="4472C4" w:themeColor="accent1"/>
                                  <w:sz w:val="24"/>
                                  <w:szCs w:val="24"/>
                                </w:rPr>
                              </w:pPr>
                              <w:r w:rsidRPr="004B477D">
                                <w:rPr>
                                  <w:color w:val="4472C4" w:themeColor="accent1"/>
                                  <w:sz w:val="24"/>
                                  <w:szCs w:val="24"/>
                                </w:rPr>
                                <w:fldChar w:fldCharType="begin"/>
                              </w:r>
                              <w:r w:rsidRPr="004B477D">
                                <w:rPr>
                                  <w:color w:val="4472C4" w:themeColor="accent1"/>
                                  <w:sz w:val="24"/>
                                  <w:szCs w:val="24"/>
                                </w:rPr>
                                <w:instrText xml:space="preserve"> PAGE    \* MERGEFORMAT </w:instrText>
                              </w:r>
                              <w:r w:rsidRPr="004B477D">
                                <w:rPr>
                                  <w:color w:val="4472C4" w:themeColor="accent1"/>
                                  <w:sz w:val="24"/>
                                  <w:szCs w:val="24"/>
                                </w:rPr>
                                <w:fldChar w:fldCharType="separate"/>
                              </w:r>
                              <w:r w:rsidRPr="004B477D">
                                <w:rPr>
                                  <w:noProof/>
                                  <w:color w:val="4472C4" w:themeColor="accent1"/>
                                  <w:sz w:val="24"/>
                                  <w:szCs w:val="24"/>
                                </w:rPr>
                                <w:t>2</w:t>
                              </w:r>
                              <w:r w:rsidRPr="004B477D">
                                <w:rPr>
                                  <w:noProof/>
                                  <w:color w:val="4472C4" w:themeColor="accent1"/>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ADC3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10.85pt;margin-top:11.5pt;width:40.35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" filled="f" fillcolor="#5c83b4" stroked="f" strokecolor="#737373">
                  <v:textbox>
                    <w:txbxContent>
                      <w:p w14:paraId="738F648D" w14:textId="7EB75DF5" w:rsidR="009E3CE5" w:rsidRPr="004B477D" w:rsidRDefault="009E3CE5">
                        <w:pPr>
                          <w:pStyle w:val="Footer"/>
                          <w:pBdr>
                            <w:top w:val="single" w:sz="12" w:space="1" w:color="A5A5A5" w:themeColor="accent3"/>
                            <w:bottom w:val="single" w:sz="48" w:space="1" w:color="A5A5A5" w:themeColor="accent3"/>
                          </w:pBdr>
                          <w:jc w:val="center"/>
                          <w:rPr>
                            <w:color w:val="4472C4" w:themeColor="accent1"/>
                            <w:sz w:val="24"/>
                            <w:szCs w:val="24"/>
                          </w:rPr>
                        </w:pPr>
                        <w:r w:rsidRPr="004B477D">
                          <w:rPr>
                            <w:color w:val="4472C4" w:themeColor="accent1"/>
                            <w:sz w:val="24"/>
                            <w:szCs w:val="24"/>
                          </w:rPr>
                          <w:fldChar w:fldCharType="begin"/>
                        </w:r>
                        <w:r w:rsidRPr="004B477D">
                          <w:rPr>
                            <w:color w:val="4472C4" w:themeColor="accent1"/>
                            <w:sz w:val="24"/>
                            <w:szCs w:val="24"/>
                          </w:rPr>
                          <w:instrText xml:space="preserve"> PAGE    \* MERGEFORMAT </w:instrText>
                        </w:r>
                        <w:r w:rsidRPr="004B477D">
                          <w:rPr>
                            <w:color w:val="4472C4" w:themeColor="accent1"/>
                            <w:sz w:val="24"/>
                            <w:szCs w:val="24"/>
                          </w:rPr>
                          <w:fldChar w:fldCharType="separate"/>
                        </w:r>
                        <w:r w:rsidRPr="004B477D">
                          <w:rPr>
                            <w:noProof/>
                            <w:color w:val="4472C4" w:themeColor="accent1"/>
                            <w:sz w:val="24"/>
                            <w:szCs w:val="24"/>
                          </w:rPr>
                          <w:t>2</w:t>
                        </w:r>
                        <w:r w:rsidRPr="004B477D">
                          <w:rPr>
                            <w:noProof/>
                            <w:color w:val="4472C4" w:themeColor="accent1"/>
                            <w:sz w:val="24"/>
                            <w:szCs w:val="24"/>
                          </w:rPr>
                          <w:fldChar w:fldCharType="end"/>
                        </w:r>
                      </w:p>
                    </w:txbxContent>
                  </v:textbox>
                  <w10:wrap anchorx="margin" anchory="margin"/>
                </v:shape>
              </w:pict>
            </mc:Fallback>
          </mc:AlternateContent>
        </w:r>
        <w:r w:rsidR="009E3CE5" w:rsidRPr="009073C0">
          <w:rPr>
            <w:rFonts w:ascii="Times New Roman" w:hAnsi="Times New Roman"/>
            <w:sz w:val="20"/>
            <w:szCs w:val="20"/>
          </w:rPr>
          <w:t>P-</w:t>
        </w:r>
        <w:proofErr w:type="gramStart"/>
        <w:r w:rsidR="009E3CE5" w:rsidRPr="009073C0">
          <w:rPr>
            <w:rFonts w:ascii="Times New Roman" w:hAnsi="Times New Roman"/>
            <w:sz w:val="20"/>
            <w:szCs w:val="20"/>
          </w:rPr>
          <w:t>ISSN :</w:t>
        </w:r>
        <w:proofErr w:type="gramEnd"/>
        <w:r w:rsidR="009E3CE5" w:rsidRPr="009073C0">
          <w:rPr>
            <w:rFonts w:ascii="Times New Roman" w:hAnsi="Times New Roman"/>
            <w:sz w:val="20"/>
            <w:szCs w:val="20"/>
          </w:rPr>
          <w:t xml:space="preserve"> </w:t>
        </w:r>
        <w:proofErr w:type="spellStart"/>
        <w:r w:rsidR="009E3CE5" w:rsidRPr="009073C0">
          <w:rPr>
            <w:rFonts w:ascii="Times New Roman" w:hAnsi="Times New Roman"/>
            <w:sz w:val="20"/>
            <w:szCs w:val="20"/>
          </w:rPr>
          <w:t>xxxx-xxxx</w:t>
        </w:r>
        <w:proofErr w:type="spellEnd"/>
      </w:p>
      <w:p w14:paraId="1141B766" w14:textId="0CFB2087" w:rsidR="00FA3001" w:rsidRPr="009073C0" w:rsidRDefault="009E3CE5" w:rsidP="00FA3001">
        <w:pPr>
          <w:pStyle w:val="Footer"/>
          <w:pBdr>
            <w:top w:val="single" w:sz="4" w:space="1" w:color="auto"/>
          </w:pBdr>
          <w:tabs>
            <w:tab w:val="left" w:pos="210"/>
            <w:tab w:val="right" w:pos="9071"/>
          </w:tabs>
          <w:rPr>
            <w:rFonts w:ascii="Times New Roman" w:hAnsi="Times New Roman"/>
            <w:noProof/>
            <w:sz w:val="20"/>
            <w:szCs w:val="20"/>
          </w:rPr>
        </w:pPr>
        <w:r w:rsidRPr="009073C0">
          <w:rPr>
            <w:rFonts w:ascii="Times New Roman" w:hAnsi="Times New Roman"/>
            <w:sz w:val="20"/>
            <w:szCs w:val="20"/>
          </w:rPr>
          <w:t>E-</w:t>
        </w:r>
        <w:proofErr w:type="gramStart"/>
        <w:r w:rsidRPr="009073C0">
          <w:rPr>
            <w:rFonts w:ascii="Times New Roman" w:hAnsi="Times New Roman"/>
            <w:sz w:val="20"/>
            <w:szCs w:val="20"/>
          </w:rPr>
          <w:t>ISSN :</w:t>
        </w:r>
        <w:proofErr w:type="gramEnd"/>
        <w:r w:rsidRPr="009073C0">
          <w:rPr>
            <w:rFonts w:ascii="Times New Roman" w:hAnsi="Times New Roman"/>
            <w:sz w:val="20"/>
            <w:szCs w:val="20"/>
          </w:rPr>
          <w:t xml:space="preserve"> </w:t>
        </w:r>
        <w:proofErr w:type="spellStart"/>
        <w:r w:rsidRPr="009073C0">
          <w:rPr>
            <w:rFonts w:ascii="Times New Roman" w:hAnsi="Times New Roman"/>
            <w:sz w:val="20"/>
            <w:szCs w:val="20"/>
          </w:rPr>
          <w:t>xxxx-xxxx</w:t>
        </w:r>
        <w:proofErr w:type="spell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4BAD" w14:textId="77777777" w:rsidR="002F02E0" w:rsidRDefault="002F02E0" w:rsidP="005534AB">
      <w:pPr>
        <w:spacing w:after="0" w:line="240" w:lineRule="auto"/>
      </w:pPr>
      <w:r>
        <w:separator/>
      </w:r>
    </w:p>
  </w:footnote>
  <w:footnote w:type="continuationSeparator" w:id="0">
    <w:p w14:paraId="16E96DA5" w14:textId="77777777" w:rsidR="002F02E0" w:rsidRDefault="002F02E0" w:rsidP="00553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8D6C" w14:textId="77C1AB57" w:rsidR="00917448" w:rsidRPr="00795585" w:rsidRDefault="00917448" w:rsidP="00917448">
    <w:pPr>
      <w:pStyle w:val="Header"/>
      <w:rPr>
        <w:rFonts w:ascii="Times New Roman" w:hAnsi="Times New Roman"/>
        <w:color w:val="4472C4" w:themeColor="accent1"/>
        <w:sz w:val="20"/>
        <w:szCs w:val="20"/>
      </w:rPr>
    </w:pPr>
    <w:r w:rsidRPr="00795585">
      <w:rPr>
        <w:rFonts w:ascii="Times New Roman" w:hAnsi="Times New Roman"/>
        <w:b/>
        <w:bCs/>
        <w:color w:val="4472C4" w:themeColor="accent1"/>
        <w:sz w:val="20"/>
        <w:szCs w:val="20"/>
        <w:lang w:val="en-ID" w:eastAsia="en-ID"/>
      </w:rPr>
      <w:t xml:space="preserve">Journal </w:t>
    </w:r>
    <w:r>
      <w:rPr>
        <w:rFonts w:ascii="Times New Roman" w:hAnsi="Times New Roman"/>
        <w:b/>
        <w:bCs/>
        <w:color w:val="4472C4" w:themeColor="accent1"/>
        <w:sz w:val="20"/>
        <w:szCs w:val="20"/>
        <w:lang w:val="en-ID" w:eastAsia="en-ID"/>
      </w:rPr>
      <w:t>o</w:t>
    </w:r>
    <w:r w:rsidRPr="00795585">
      <w:rPr>
        <w:rFonts w:ascii="Times New Roman" w:hAnsi="Times New Roman"/>
        <w:b/>
        <w:bCs/>
        <w:color w:val="4472C4" w:themeColor="accent1"/>
        <w:sz w:val="20"/>
        <w:szCs w:val="20"/>
        <w:lang w:val="en-ID" w:eastAsia="en-ID"/>
      </w:rPr>
      <w:t xml:space="preserve">f </w:t>
    </w:r>
    <w:r>
      <w:rPr>
        <w:rFonts w:ascii="Times New Roman" w:hAnsi="Times New Roman"/>
        <w:b/>
        <w:bCs/>
        <w:color w:val="4472C4" w:themeColor="accent1"/>
        <w:sz w:val="20"/>
        <w:szCs w:val="20"/>
        <w:lang w:val="en-ID" w:eastAsia="en-ID"/>
      </w:rPr>
      <w:t xml:space="preserve">Machine Learning Approach </w:t>
    </w:r>
    <w:r w:rsidRPr="00795585">
      <w:rPr>
        <w:rFonts w:ascii="Times New Roman" w:hAnsi="Times New Roman"/>
        <w:b/>
        <w:bCs/>
        <w:color w:val="4472C4" w:themeColor="accent1"/>
        <w:sz w:val="20"/>
        <w:szCs w:val="20"/>
        <w:lang w:val="en-ID" w:eastAsia="en-ID"/>
      </w:rPr>
      <w:t>(</w:t>
    </w:r>
    <w:r>
      <w:rPr>
        <w:rFonts w:ascii="Times New Roman" w:hAnsi="Times New Roman"/>
        <w:b/>
        <w:bCs/>
        <w:color w:val="4472C4" w:themeColor="accent1"/>
        <w:sz w:val="20"/>
        <w:szCs w:val="20"/>
        <w:lang w:val="en-ID" w:eastAsia="en-ID"/>
      </w:rPr>
      <w:t>JOMLA</w:t>
    </w:r>
    <w:r w:rsidRPr="00795585">
      <w:rPr>
        <w:rFonts w:ascii="Times New Roman" w:hAnsi="Times New Roman"/>
        <w:b/>
        <w:bCs/>
        <w:color w:val="4472C4" w:themeColor="accent1"/>
        <w:sz w:val="20"/>
        <w:szCs w:val="20"/>
        <w:lang w:val="en-ID" w:eastAsia="en-ID"/>
      </w:rPr>
      <w:t>)</w:t>
    </w:r>
    <w:r w:rsidRPr="00795585">
      <w:rPr>
        <w:rFonts w:ascii="Times New Roman" w:hAnsi="Times New Roman"/>
        <w:b/>
        <w:color w:val="4472C4" w:themeColor="accent1"/>
        <w:sz w:val="20"/>
        <w:szCs w:val="20"/>
      </w:rPr>
      <w:tab/>
    </w:r>
    <w:r w:rsidRPr="00795585">
      <w:rPr>
        <w:rFonts w:ascii="Times New Roman" w:hAnsi="Times New Roman"/>
        <w:b/>
        <w:color w:val="4472C4" w:themeColor="accent1"/>
        <w:sz w:val="20"/>
        <w:szCs w:val="20"/>
      </w:rPr>
      <w:tab/>
    </w:r>
    <w:r w:rsidRPr="00795585">
      <w:rPr>
        <w:rFonts w:ascii="Times New Roman" w:hAnsi="Times New Roman"/>
        <w:color w:val="4472C4" w:themeColor="accent1"/>
        <w:sz w:val="20"/>
        <w:szCs w:val="20"/>
        <w:lang w:val="id-ID"/>
      </w:rPr>
      <w:t>DOI:</w:t>
    </w:r>
    <w:r w:rsidRPr="00795585">
      <w:rPr>
        <w:rFonts w:ascii="Times New Roman" w:hAnsi="Times New Roman"/>
        <w:color w:val="4472C4" w:themeColor="accent1"/>
        <w:sz w:val="20"/>
        <w:szCs w:val="20"/>
      </w:rPr>
      <w:t xml:space="preserve"> </w:t>
    </w:r>
    <w:hyperlink r:id="rId1" w:history="1">
      <w:r w:rsidRPr="004F788D">
        <w:rPr>
          <w:rStyle w:val="Hyperlink"/>
          <w:rFonts w:ascii="Times New Roman" w:hAnsi="Times New Roman"/>
          <w:sz w:val="20"/>
          <w:szCs w:val="20"/>
        </w:rPr>
        <w:t>https://doi.org/10.54082/jomla.idpaper</w:t>
      </w:r>
    </w:hyperlink>
    <w:r w:rsidRPr="00795585">
      <w:rPr>
        <w:rFonts w:ascii="Times New Roman" w:hAnsi="Times New Roman"/>
        <w:color w:val="4472C4" w:themeColor="accent1"/>
        <w:sz w:val="20"/>
        <w:szCs w:val="20"/>
      </w:rPr>
      <w:t xml:space="preserve"> </w:t>
    </w:r>
  </w:p>
  <w:p w14:paraId="76FFFF3D" w14:textId="739CA42F" w:rsidR="006637AE" w:rsidRPr="00211DC7" w:rsidRDefault="00917448" w:rsidP="002E2E97">
    <w:pPr>
      <w:pStyle w:val="Header"/>
      <w:pBdr>
        <w:bottom w:val="single" w:sz="4" w:space="1" w:color="auto"/>
      </w:pBdr>
      <w:spacing w:line="360" w:lineRule="auto"/>
      <w:rPr>
        <w:rFonts w:ascii="Times New Roman" w:hAnsi="Times New Roman"/>
        <w:sz w:val="20"/>
        <w:szCs w:val="20"/>
      </w:rPr>
    </w:pPr>
    <w:r w:rsidRPr="00795585">
      <w:rPr>
        <w:rFonts w:ascii="Times New Roman" w:hAnsi="Times New Roman"/>
        <w:color w:val="4472C4" w:themeColor="accent1"/>
        <w:sz w:val="20"/>
        <w:szCs w:val="20"/>
        <w:lang w:val="id-ID"/>
      </w:rPr>
      <w:t xml:space="preserve">Vol. </w:t>
    </w:r>
    <w:r>
      <w:rPr>
        <w:rFonts w:ascii="Times New Roman" w:hAnsi="Times New Roman"/>
        <w:color w:val="4472C4" w:themeColor="accent1"/>
        <w:sz w:val="20"/>
        <w:szCs w:val="20"/>
      </w:rPr>
      <w:t>1</w:t>
    </w:r>
    <w:r w:rsidRPr="00795585">
      <w:rPr>
        <w:rFonts w:ascii="Times New Roman" w:hAnsi="Times New Roman"/>
        <w:color w:val="4472C4" w:themeColor="accent1"/>
        <w:sz w:val="20"/>
        <w:szCs w:val="20"/>
        <w:lang w:val="id-ID"/>
      </w:rPr>
      <w:t xml:space="preserve">, No. </w:t>
    </w:r>
    <w:r>
      <w:rPr>
        <w:rFonts w:ascii="Times New Roman" w:hAnsi="Times New Roman"/>
        <w:color w:val="4472C4" w:themeColor="accent1"/>
        <w:sz w:val="20"/>
        <w:szCs w:val="20"/>
      </w:rPr>
      <w:t>2</w:t>
    </w:r>
    <w:r w:rsidRPr="00795585">
      <w:rPr>
        <w:rFonts w:ascii="Times New Roman" w:hAnsi="Times New Roman"/>
        <w:color w:val="4472C4" w:themeColor="accent1"/>
        <w:sz w:val="20"/>
        <w:szCs w:val="20"/>
        <w:lang w:val="id-ID"/>
      </w:rPr>
      <w:t xml:space="preserve">, </w:t>
    </w:r>
    <w:r w:rsidR="006B16F6">
      <w:rPr>
        <w:rFonts w:ascii="Times New Roman" w:hAnsi="Times New Roman"/>
        <w:color w:val="4472C4" w:themeColor="accent1"/>
        <w:sz w:val="20"/>
        <w:szCs w:val="20"/>
      </w:rPr>
      <w:t>December</w:t>
    </w:r>
    <w:r>
      <w:rPr>
        <w:rFonts w:ascii="Times New Roman" w:hAnsi="Times New Roman"/>
        <w:color w:val="4472C4" w:themeColor="accent1"/>
        <w:sz w:val="20"/>
        <w:szCs w:val="20"/>
      </w:rPr>
      <w:t xml:space="preserve"> </w:t>
    </w:r>
    <w:r w:rsidRPr="00795585">
      <w:rPr>
        <w:rFonts w:ascii="Times New Roman" w:hAnsi="Times New Roman"/>
        <w:color w:val="4472C4" w:themeColor="accent1"/>
        <w:sz w:val="20"/>
        <w:szCs w:val="20"/>
        <w:lang w:val="id-ID"/>
      </w:rPr>
      <w:t>202</w:t>
    </w:r>
    <w:r w:rsidRPr="00795585">
      <w:rPr>
        <w:rFonts w:ascii="Times New Roman" w:hAnsi="Times New Roman"/>
        <w:color w:val="4472C4" w:themeColor="accent1"/>
        <w:sz w:val="20"/>
        <w:szCs w:val="20"/>
      </w:rPr>
      <w:t>4</w:t>
    </w:r>
    <w:r w:rsidRPr="00795585">
      <w:rPr>
        <w:rFonts w:ascii="Times New Roman" w:hAnsi="Times New Roman"/>
        <w:color w:val="4472C4" w:themeColor="accent1"/>
        <w:sz w:val="20"/>
        <w:szCs w:val="20"/>
        <w:lang w:val="id-ID"/>
      </w:rPr>
      <w:t xml:space="preserve">, </w:t>
    </w:r>
    <w:r w:rsidRPr="00795585">
      <w:rPr>
        <w:rFonts w:ascii="Times New Roman" w:hAnsi="Times New Roman"/>
        <w:color w:val="4472C4" w:themeColor="accent1"/>
        <w:sz w:val="20"/>
        <w:szCs w:val="20"/>
      </w:rPr>
      <w:t>Page</w:t>
    </w:r>
    <w:r w:rsidRPr="00795585">
      <w:rPr>
        <w:rFonts w:ascii="Times New Roman" w:hAnsi="Times New Roman"/>
        <w:color w:val="4472C4" w:themeColor="accent1"/>
        <w:sz w:val="20"/>
        <w:szCs w:val="20"/>
        <w:lang w:val="id-ID"/>
      </w:rPr>
      <w:t xml:space="preserve">. </w:t>
    </w:r>
    <w:r w:rsidRPr="00795585">
      <w:rPr>
        <w:rFonts w:ascii="Times New Roman" w:hAnsi="Times New Roman"/>
        <w:color w:val="4472C4" w:themeColor="accent1"/>
        <w:sz w:val="20"/>
        <w:szCs w:val="20"/>
      </w:rPr>
      <w:t>x</w:t>
    </w:r>
    <w:r w:rsidRPr="00795585">
      <w:rPr>
        <w:rFonts w:ascii="Times New Roman" w:hAnsi="Times New Roman"/>
        <w:color w:val="4472C4" w:themeColor="accent1"/>
        <w:sz w:val="20"/>
        <w:szCs w:val="20"/>
        <w:lang w:val="id-ID"/>
      </w:rPr>
      <w:t>-</w:t>
    </w:r>
    <w:r w:rsidRPr="00795585">
      <w:rPr>
        <w:rFonts w:ascii="Times New Roman" w:hAnsi="Times New Roman"/>
        <w:color w:val="4472C4" w:themeColor="accent1"/>
        <w:sz w:val="20"/>
        <w:szCs w:val="20"/>
      </w:rPr>
      <w:t>y</w:t>
    </w:r>
    <w:r w:rsidRPr="00795585">
      <w:rPr>
        <w:rFonts w:ascii="Times New Roman" w:hAnsi="Times New Roman"/>
        <w:color w:val="4472C4" w:themeColor="accent1"/>
        <w:sz w:val="20"/>
        <w:szCs w:val="20"/>
      </w:rPr>
      <w:tab/>
    </w:r>
    <w:r w:rsidRPr="00795585">
      <w:rPr>
        <w:rFonts w:ascii="Times New Roman" w:hAnsi="Times New Roman"/>
        <w:color w:val="4472C4" w:themeColor="accent1"/>
        <w:sz w:val="20"/>
        <w:szCs w:val="20"/>
      </w:rPr>
      <w:tab/>
    </w:r>
    <w:hyperlink r:id="rId2" w:history="1">
      <w:r w:rsidRPr="004F788D">
        <w:rPr>
          <w:rStyle w:val="Hyperlink"/>
          <w:rFonts w:ascii="Times New Roman" w:hAnsi="Times New Roman"/>
          <w:sz w:val="20"/>
          <w:szCs w:val="20"/>
        </w:rPr>
        <w:t>https://jomla.publications.id</w:t>
      </w:r>
    </w:hyperlink>
  </w:p>
  <w:p w14:paraId="7E40D7B0" w14:textId="77777777" w:rsidR="00CB6AEE" w:rsidRPr="00CB6AEE" w:rsidRDefault="00CB6AEE" w:rsidP="00CB6AEE">
    <w:pPr>
      <w:pStyle w:val="Header"/>
      <w:tabs>
        <w:tab w:val="clear" w:pos="4680"/>
        <w:tab w:val="clear" w:pos="9360"/>
        <w:tab w:val="right" w:pos="8787"/>
      </w:tabs>
      <w:jc w:val="right"/>
      <w:rPr>
        <w:sz w:val="20"/>
      </w:rPr>
    </w:pPr>
    <w:r>
      <w:rPr>
        <w:rFonts w:ascii="TimesNewRoman,Bold" w:hAnsi="TimesNewRoman,Bold" w:cs="TimesNewRoman,Bold"/>
        <w:b/>
        <w:bCs/>
        <w:color w:val="006666"/>
        <w:szCs w:val="24"/>
        <w:lang w:val="en-ID" w:eastAsia="en-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center"/>
      <w:pPr>
        <w:tabs>
          <w:tab w:val="num" w:pos="576"/>
        </w:tabs>
        <w:ind w:left="0" w:firstLine="216"/>
      </w:pPr>
      <w:rPr>
        <w:rFonts w:ascii="Times New Roman" w:hAnsi="Times New Roman" w:cs="Times New Roman"/>
        <w:caps w:val="0"/>
        <w:smallCaps w:val="0"/>
        <w:strike w:val="0"/>
        <w:dstrike w:val="0"/>
        <w:outline w:val="0"/>
        <w:shadow w:val="0"/>
        <w:vanish w:val="0"/>
        <w:color w:val="auto"/>
        <w:position w:val="0"/>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lvl>
    <w:lvl w:ilvl="3">
      <w:start w:val="1"/>
      <w:numFmt w:val="lowerLetter"/>
      <w:lvlText w:val="%4)"/>
      <w:lvlJc w:val="left"/>
      <w:pPr>
        <w:tabs>
          <w:tab w:val="num" w:pos="72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15:restartNumberingAfterBreak="0">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15:restartNumberingAfterBreak="0">
    <w:nsid w:val="00000005"/>
    <w:multiLevelType w:val="singleLevel"/>
    <w:tmpl w:val="D6529758"/>
    <w:name w:val="WW8Num6"/>
    <w:lvl w:ilvl="0">
      <w:start w:val="1"/>
      <w:numFmt w:val="decimal"/>
      <w:pStyle w:val="infbibliography"/>
      <w:lvlText w:val="[%1]"/>
      <w:lvlJc w:val="left"/>
      <w:pPr>
        <w:tabs>
          <w:tab w:val="num" w:pos="360"/>
        </w:tabs>
        <w:ind w:left="360" w:hanging="360"/>
      </w:pPr>
      <w:rPr>
        <w:rFonts w:ascii="Times New Roman" w:hAnsi="Times New Roman" w:cs="Times New Roman"/>
        <w:b w:val="0"/>
        <w:bCs w:val="0"/>
        <w:i w:val="0"/>
        <w:iCs w:val="0"/>
        <w:sz w:val="16"/>
        <w:szCs w:val="16"/>
      </w:rPr>
    </w:lvl>
  </w:abstractNum>
  <w:abstractNum w:abstractNumId="4" w15:restartNumberingAfterBreak="0">
    <w:nsid w:val="00000006"/>
    <w:multiLevelType w:val="singleLevel"/>
    <w:tmpl w:val="00000006"/>
    <w:name w:val="WW8Num7"/>
    <w:lvl w:ilvl="0">
      <w:start w:val="1"/>
      <w:numFmt w:val="decimal"/>
      <w:lvlText w:val="Fig. %1."/>
      <w:lvlJc w:val="left"/>
      <w:pPr>
        <w:tabs>
          <w:tab w:val="num" w:pos="0"/>
        </w:tabs>
        <w:ind w:left="360" w:hanging="360"/>
      </w:pPr>
      <w:rPr>
        <w:rFonts w:ascii="Times New Roman" w:hAnsi="Times New Roman" w:cs="Times New Roman"/>
        <w:b w:val="0"/>
        <w:bCs w:val="0"/>
        <w:i w:val="0"/>
        <w:iCs w:val="0"/>
        <w:color w:val="auto"/>
        <w:sz w:val="16"/>
        <w:szCs w:val="16"/>
      </w:rPr>
    </w:lvl>
  </w:abstractNum>
  <w:abstractNum w:abstractNumId="5" w15:restartNumberingAfterBreak="0">
    <w:nsid w:val="00000007"/>
    <w:multiLevelType w:val="singleLevel"/>
    <w:tmpl w:val="00000007"/>
    <w:name w:val="WW8Num8"/>
    <w:lvl w:ilvl="0">
      <w:start w:val="1"/>
      <w:numFmt w:val="upperRoman"/>
      <w:lvlText w:val="TABLE %1. "/>
      <w:lvlJc w:val="left"/>
      <w:pPr>
        <w:tabs>
          <w:tab w:val="num" w:pos="1080"/>
        </w:tabs>
        <w:ind w:left="0" w:firstLine="0"/>
      </w:pPr>
      <w:rPr>
        <w:rFonts w:ascii="Times New Roman" w:hAnsi="Times New Roman" w:cs="Times New Roman"/>
        <w:b w:val="0"/>
        <w:bCs w:val="0"/>
        <w:i w:val="0"/>
        <w:iCs w:val="0"/>
        <w:sz w:val="16"/>
        <w:szCs w:val="16"/>
      </w:rPr>
    </w:lvl>
  </w:abstractNum>
  <w:abstractNum w:abstractNumId="6" w15:restartNumberingAfterBreak="0">
    <w:nsid w:val="00000008"/>
    <w:multiLevelType w:val="singleLevel"/>
    <w:tmpl w:val="00000008"/>
    <w:name w:val="WW8Num9"/>
    <w:lvl w:ilvl="0">
      <w:start w:val="1"/>
      <w:numFmt w:val="lowerLetter"/>
      <w:pStyle w:val="tablefootnote"/>
      <w:lvlText w:val="%1."/>
      <w:lvlJc w:val="right"/>
      <w:pPr>
        <w:tabs>
          <w:tab w:val="num" w:pos="0"/>
        </w:tabs>
        <w:ind w:left="749" w:hanging="360"/>
      </w:pPr>
      <w:rPr>
        <w:rFonts w:ascii="Times New Roman" w:hAnsi="Times New Roman" w:cs="Times New Roman"/>
        <w:b w:val="0"/>
        <w:i w:val="0"/>
        <w:caps w:val="0"/>
        <w:smallCaps w:val="0"/>
        <w:strike w:val="0"/>
        <w:dstrike w:val="0"/>
        <w:outline w:val="0"/>
        <w:shadow w:val="0"/>
        <w:vanish w:val="0"/>
        <w:color w:val="auto"/>
        <w:spacing w:val="0"/>
        <w:w w:val="100"/>
        <w:kern w:val="1"/>
        <w:sz w:val="16"/>
        <w:vertAlign w:val="superscript"/>
      </w:rPr>
    </w:lvl>
  </w:abstractNum>
  <w:abstractNum w:abstractNumId="7" w15:restartNumberingAfterBreak="0">
    <w:nsid w:val="05D61941"/>
    <w:multiLevelType w:val="hybridMultilevel"/>
    <w:tmpl w:val="1F2EA0F4"/>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05E84B9D"/>
    <w:multiLevelType w:val="hybridMultilevel"/>
    <w:tmpl w:val="4984BFE2"/>
    <w:name w:val="WW8Num82"/>
    <w:lvl w:ilvl="0" w:tplc="356A8828">
      <w:start w:val="1"/>
      <w:numFmt w:val="decimal"/>
      <w:pStyle w:val="InftableHead"/>
      <w:lvlText w:val="Table %1. "/>
      <w:lvlJc w:val="left"/>
      <w:pPr>
        <w:ind w:left="1008" w:hanging="648"/>
      </w:pPr>
      <w:rPr>
        <w:rFonts w:ascii="Garamond" w:hAnsi="Garamond"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6633B"/>
    <w:multiLevelType w:val="multilevel"/>
    <w:tmpl w:val="43BA84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AC5573"/>
    <w:multiLevelType w:val="multilevel"/>
    <w:tmpl w:val="B788805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2.1.%3."/>
      <w:lvlJc w:val="left"/>
      <w:pPr>
        <w:tabs>
          <w:tab w:val="num" w:pos="720"/>
        </w:tabs>
        <w:ind w:left="0" w:firstLine="0"/>
      </w:pPr>
      <w:rPr>
        <w:rFonts w:hint="default"/>
        <w:b/>
        <w:i/>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CD948EA"/>
    <w:multiLevelType w:val="multilevel"/>
    <w:tmpl w:val="9AD2D0EA"/>
    <w:lvl w:ilvl="0">
      <w:start w:val="2"/>
      <w:numFmt w:val="decimal"/>
      <w:lvlText w:val="%1."/>
      <w:lvlJc w:val="left"/>
      <w:pPr>
        <w:tabs>
          <w:tab w:val="num" w:pos="720"/>
        </w:tabs>
        <w:ind w:left="720" w:hanging="720"/>
      </w:pPr>
      <w:rPr>
        <w:rFonts w:hint="default"/>
      </w:rPr>
    </w:lvl>
    <w:lvl w:ilvl="1">
      <w:start w:val="1"/>
      <w:numFmt w:val="decimal"/>
      <w:lvlText w:val="%2)"/>
      <w:lvlJc w:val="left"/>
      <w:pPr>
        <w:ind w:left="1080" w:hanging="36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2D70599A"/>
    <w:multiLevelType w:val="hybridMultilevel"/>
    <w:tmpl w:val="53126E62"/>
    <w:name w:val="WW8Num72"/>
    <w:lvl w:ilvl="0" w:tplc="860023A8">
      <w:start w:val="1"/>
      <w:numFmt w:val="decimal"/>
      <w:pStyle w:val="inffigureCaption"/>
      <w:lvlText w:val="Figure %1."/>
      <w:lvlJc w:val="center"/>
      <w:pPr>
        <w:ind w:left="1152" w:hanging="792"/>
      </w:pPr>
      <w:rPr>
        <w:rFonts w:ascii="Garamond" w:hAnsi="Garamond" w:cs="Times New Roman" w:hint="default"/>
        <w:b/>
        <w:bCs w:val="0"/>
        <w:i w:val="0"/>
        <w:iCs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63E51"/>
    <w:multiLevelType w:val="hybridMultilevel"/>
    <w:tmpl w:val="EEA6EFE6"/>
    <w:lvl w:ilvl="0" w:tplc="74D4655A">
      <w:start w:val="1"/>
      <w:numFmt w:val="decimal"/>
      <w:lvlText w:val="[%1]"/>
      <w:lvlJc w:val="left"/>
      <w:pPr>
        <w:ind w:left="360" w:hanging="360"/>
      </w:pPr>
      <w:rPr>
        <w:rFonts w:ascii="Times New Roman" w:eastAsia="Times New Roman" w:hAnsi="Times New Roman" w:cs="Times New Roman"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33F91D25"/>
    <w:multiLevelType w:val="multilevel"/>
    <w:tmpl w:val="B0F092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E2F4BF6"/>
    <w:multiLevelType w:val="hybridMultilevel"/>
    <w:tmpl w:val="B2D8A5D6"/>
    <w:lvl w:ilvl="0" w:tplc="0421000F">
      <w:start w:val="1"/>
      <w:numFmt w:val="decimal"/>
      <w:lvlText w:val="%1."/>
      <w:lvlJc w:val="left"/>
      <w:pPr>
        <w:ind w:left="1050" w:hanging="360"/>
      </w:pPr>
    </w:lvl>
    <w:lvl w:ilvl="1" w:tplc="04210019" w:tentative="1">
      <w:start w:val="1"/>
      <w:numFmt w:val="lowerLetter"/>
      <w:lvlText w:val="%2."/>
      <w:lvlJc w:val="left"/>
      <w:pPr>
        <w:ind w:left="1770" w:hanging="360"/>
      </w:pPr>
    </w:lvl>
    <w:lvl w:ilvl="2" w:tplc="0421001B" w:tentative="1">
      <w:start w:val="1"/>
      <w:numFmt w:val="lowerRoman"/>
      <w:lvlText w:val="%3."/>
      <w:lvlJc w:val="right"/>
      <w:pPr>
        <w:ind w:left="2490" w:hanging="180"/>
      </w:pPr>
    </w:lvl>
    <w:lvl w:ilvl="3" w:tplc="0421000F" w:tentative="1">
      <w:start w:val="1"/>
      <w:numFmt w:val="decimal"/>
      <w:lvlText w:val="%4."/>
      <w:lvlJc w:val="left"/>
      <w:pPr>
        <w:ind w:left="3210" w:hanging="360"/>
      </w:pPr>
    </w:lvl>
    <w:lvl w:ilvl="4" w:tplc="04210019" w:tentative="1">
      <w:start w:val="1"/>
      <w:numFmt w:val="lowerLetter"/>
      <w:lvlText w:val="%5."/>
      <w:lvlJc w:val="left"/>
      <w:pPr>
        <w:ind w:left="3930" w:hanging="360"/>
      </w:pPr>
    </w:lvl>
    <w:lvl w:ilvl="5" w:tplc="0421001B" w:tentative="1">
      <w:start w:val="1"/>
      <w:numFmt w:val="lowerRoman"/>
      <w:lvlText w:val="%6."/>
      <w:lvlJc w:val="right"/>
      <w:pPr>
        <w:ind w:left="4650" w:hanging="180"/>
      </w:pPr>
    </w:lvl>
    <w:lvl w:ilvl="6" w:tplc="0421000F" w:tentative="1">
      <w:start w:val="1"/>
      <w:numFmt w:val="decimal"/>
      <w:lvlText w:val="%7."/>
      <w:lvlJc w:val="left"/>
      <w:pPr>
        <w:ind w:left="5370" w:hanging="360"/>
      </w:pPr>
    </w:lvl>
    <w:lvl w:ilvl="7" w:tplc="04210019" w:tentative="1">
      <w:start w:val="1"/>
      <w:numFmt w:val="lowerLetter"/>
      <w:lvlText w:val="%8."/>
      <w:lvlJc w:val="left"/>
      <w:pPr>
        <w:ind w:left="6090" w:hanging="360"/>
      </w:pPr>
    </w:lvl>
    <w:lvl w:ilvl="8" w:tplc="0421001B" w:tentative="1">
      <w:start w:val="1"/>
      <w:numFmt w:val="lowerRoman"/>
      <w:lvlText w:val="%9."/>
      <w:lvlJc w:val="right"/>
      <w:pPr>
        <w:ind w:left="6810" w:hanging="180"/>
      </w:pPr>
    </w:lvl>
  </w:abstractNum>
  <w:abstractNum w:abstractNumId="18" w15:restartNumberingAfterBreak="0">
    <w:nsid w:val="482D2405"/>
    <w:multiLevelType w:val="hybridMultilevel"/>
    <w:tmpl w:val="4116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10B69"/>
    <w:multiLevelType w:val="hybridMultilevel"/>
    <w:tmpl w:val="7A80237A"/>
    <w:lvl w:ilvl="0" w:tplc="719000C8">
      <w:start w:val="1"/>
      <w:numFmt w:val="lowerLetter"/>
      <w:lvlText w:val="(%1)"/>
      <w:lvlJc w:val="left"/>
      <w:pPr>
        <w:ind w:left="3012" w:hanging="1170"/>
      </w:pPr>
      <w:rPr>
        <w:rFonts w:hint="default"/>
        <w:sz w:val="24"/>
        <w:szCs w:val="22"/>
      </w:rPr>
    </w:lvl>
    <w:lvl w:ilvl="1" w:tplc="44090019" w:tentative="1">
      <w:start w:val="1"/>
      <w:numFmt w:val="lowerLetter"/>
      <w:lvlText w:val="%2."/>
      <w:lvlJc w:val="left"/>
      <w:pPr>
        <w:ind w:left="2922" w:hanging="360"/>
      </w:pPr>
    </w:lvl>
    <w:lvl w:ilvl="2" w:tplc="4409001B" w:tentative="1">
      <w:start w:val="1"/>
      <w:numFmt w:val="lowerRoman"/>
      <w:lvlText w:val="%3."/>
      <w:lvlJc w:val="right"/>
      <w:pPr>
        <w:ind w:left="3642" w:hanging="180"/>
      </w:pPr>
    </w:lvl>
    <w:lvl w:ilvl="3" w:tplc="4409000F" w:tentative="1">
      <w:start w:val="1"/>
      <w:numFmt w:val="decimal"/>
      <w:lvlText w:val="%4."/>
      <w:lvlJc w:val="left"/>
      <w:pPr>
        <w:ind w:left="4362" w:hanging="360"/>
      </w:pPr>
    </w:lvl>
    <w:lvl w:ilvl="4" w:tplc="44090019" w:tentative="1">
      <w:start w:val="1"/>
      <w:numFmt w:val="lowerLetter"/>
      <w:lvlText w:val="%5."/>
      <w:lvlJc w:val="left"/>
      <w:pPr>
        <w:ind w:left="5082" w:hanging="360"/>
      </w:pPr>
    </w:lvl>
    <w:lvl w:ilvl="5" w:tplc="4409001B" w:tentative="1">
      <w:start w:val="1"/>
      <w:numFmt w:val="lowerRoman"/>
      <w:lvlText w:val="%6."/>
      <w:lvlJc w:val="right"/>
      <w:pPr>
        <w:ind w:left="5802" w:hanging="180"/>
      </w:pPr>
    </w:lvl>
    <w:lvl w:ilvl="6" w:tplc="4409000F" w:tentative="1">
      <w:start w:val="1"/>
      <w:numFmt w:val="decimal"/>
      <w:lvlText w:val="%7."/>
      <w:lvlJc w:val="left"/>
      <w:pPr>
        <w:ind w:left="6522" w:hanging="360"/>
      </w:pPr>
    </w:lvl>
    <w:lvl w:ilvl="7" w:tplc="44090019" w:tentative="1">
      <w:start w:val="1"/>
      <w:numFmt w:val="lowerLetter"/>
      <w:lvlText w:val="%8."/>
      <w:lvlJc w:val="left"/>
      <w:pPr>
        <w:ind w:left="7242" w:hanging="360"/>
      </w:pPr>
    </w:lvl>
    <w:lvl w:ilvl="8" w:tplc="4409001B" w:tentative="1">
      <w:start w:val="1"/>
      <w:numFmt w:val="lowerRoman"/>
      <w:lvlText w:val="%9."/>
      <w:lvlJc w:val="right"/>
      <w:pPr>
        <w:ind w:left="7962" w:hanging="180"/>
      </w:pPr>
    </w:lvl>
  </w:abstractNum>
  <w:abstractNum w:abstractNumId="20" w15:restartNumberingAfterBreak="0">
    <w:nsid w:val="49B30FF4"/>
    <w:multiLevelType w:val="hybridMultilevel"/>
    <w:tmpl w:val="5E2E9E52"/>
    <w:lvl w:ilvl="0" w:tplc="C7DAAE9C">
      <w:start w:val="1"/>
      <w:numFmt w:val="decimal"/>
      <w:lvlText w:val="%1."/>
      <w:lvlJc w:val="left"/>
      <w:pPr>
        <w:tabs>
          <w:tab w:val="num" w:pos="720"/>
        </w:tabs>
        <w:ind w:left="720" w:hanging="360"/>
      </w:pPr>
      <w:rPr>
        <w:rFonts w:hint="default"/>
      </w:rPr>
    </w:lvl>
    <w:lvl w:ilvl="1" w:tplc="8664550E">
      <w:start w:val="2"/>
      <w:numFmt w:val="decimal"/>
      <w:lvlText w:val="%2.1."/>
      <w:lvlJc w:val="left"/>
      <w:pPr>
        <w:tabs>
          <w:tab w:val="num" w:pos="1440"/>
        </w:tabs>
        <w:ind w:left="1440" w:hanging="360"/>
      </w:pPr>
      <w:rPr>
        <w:rFont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4B4410"/>
    <w:multiLevelType w:val="hybridMultilevel"/>
    <w:tmpl w:val="CEF060E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61C765A5"/>
    <w:multiLevelType w:val="hybridMultilevel"/>
    <w:tmpl w:val="244A75B8"/>
    <w:lvl w:ilvl="0" w:tplc="25188FB2">
      <w:start w:val="1"/>
      <w:numFmt w:val="decimal"/>
      <w:pStyle w:val="JUDULGAMBAR"/>
      <w:lvlText w:val="Gambar %1. "/>
      <w:lvlJc w:val="left"/>
      <w:pPr>
        <w:ind w:left="720" w:hanging="360"/>
      </w:pPr>
      <w:rPr>
        <w:rFonts w:ascii="Times New Roman" w:hAnsi="Times New Roman" w:cs="Times New Roman" w:hint="default"/>
        <w:b/>
        <w:bCs w:val="0"/>
        <w:i w:val="0"/>
        <w:iCs w:val="0"/>
        <w:caps w:val="0"/>
        <w:strike w:val="0"/>
        <w:dstrike w:val="0"/>
        <w:vanish w:val="0"/>
        <w:color w:val="000000"/>
        <w:sz w:val="22"/>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B6DE5"/>
    <w:multiLevelType w:val="hybridMultilevel"/>
    <w:tmpl w:val="69241ACA"/>
    <w:name w:val="WW8Num52"/>
    <w:lvl w:ilvl="0" w:tplc="C84A57C0">
      <w:start w:val="1"/>
      <w:numFmt w:val="decimal"/>
      <w:pStyle w:val="Heading2"/>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DDD67DC"/>
    <w:multiLevelType w:val="hybridMultilevel"/>
    <w:tmpl w:val="A3C44670"/>
    <w:lvl w:ilvl="0" w:tplc="B0C4ECC6">
      <w:start w:val="1"/>
      <w:numFmt w:val="decimal"/>
      <w:pStyle w:val="JUDULTABEL"/>
      <w:lvlText w:val="Tabel %1."/>
      <w:lvlJc w:val="center"/>
      <w:pPr>
        <w:ind w:left="360" w:hanging="360"/>
      </w:pPr>
      <w:rPr>
        <w:rFonts w:ascii="Times New Roman" w:hAnsi="Times New Roman" w:hint="default"/>
        <w:b/>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700864">
    <w:abstractNumId w:val="7"/>
  </w:num>
  <w:num w:numId="2" w16cid:durableId="1553271138">
    <w:abstractNumId w:val="25"/>
  </w:num>
  <w:num w:numId="3" w16cid:durableId="593323132">
    <w:abstractNumId w:val="23"/>
  </w:num>
  <w:num w:numId="4" w16cid:durableId="1539928938">
    <w:abstractNumId w:val="9"/>
  </w:num>
  <w:num w:numId="5" w16cid:durableId="1814985314">
    <w:abstractNumId w:val="22"/>
  </w:num>
  <w:num w:numId="6" w16cid:durableId="1597012357">
    <w:abstractNumId w:val="0"/>
  </w:num>
  <w:num w:numId="7" w16cid:durableId="1599170110">
    <w:abstractNumId w:val="1"/>
  </w:num>
  <w:num w:numId="8" w16cid:durableId="1236009236">
    <w:abstractNumId w:val="2"/>
  </w:num>
  <w:num w:numId="9" w16cid:durableId="2065568145">
    <w:abstractNumId w:val="3"/>
  </w:num>
  <w:num w:numId="10" w16cid:durableId="2010985957">
    <w:abstractNumId w:val="4"/>
  </w:num>
  <w:num w:numId="11" w16cid:durableId="193855563">
    <w:abstractNumId w:val="5"/>
  </w:num>
  <w:num w:numId="12" w16cid:durableId="1245334337">
    <w:abstractNumId w:val="6"/>
  </w:num>
  <w:num w:numId="13" w16cid:durableId="815878791">
    <w:abstractNumId w:val="8"/>
  </w:num>
  <w:num w:numId="14" w16cid:durableId="300884568">
    <w:abstractNumId w:val="12"/>
  </w:num>
  <w:num w:numId="15" w16cid:durableId="73673999">
    <w:abstractNumId w:val="17"/>
  </w:num>
  <w:num w:numId="16" w16cid:durableId="1247494823">
    <w:abstractNumId w:val="24"/>
  </w:num>
  <w:num w:numId="17" w16cid:durableId="1459950844">
    <w:abstractNumId w:val="24"/>
    <w:lvlOverride w:ilvl="0">
      <w:startOverride w:val="1"/>
    </w:lvlOverride>
  </w:num>
  <w:num w:numId="18" w16cid:durableId="1061634024">
    <w:abstractNumId w:val="13"/>
  </w:num>
  <w:num w:numId="19" w16cid:durableId="56630570">
    <w:abstractNumId w:val="16"/>
  </w:num>
  <w:num w:numId="20" w16cid:durableId="1633706448">
    <w:abstractNumId w:val="18"/>
  </w:num>
  <w:num w:numId="21" w16cid:durableId="516625347">
    <w:abstractNumId w:val="21"/>
  </w:num>
  <w:num w:numId="22" w16cid:durableId="1396121615">
    <w:abstractNumId w:val="15"/>
  </w:num>
  <w:num w:numId="23" w16cid:durableId="1102065771">
    <w:abstractNumId w:val="14"/>
  </w:num>
  <w:num w:numId="24" w16cid:durableId="1818257900">
    <w:abstractNumId w:val="19"/>
  </w:num>
  <w:num w:numId="25" w16cid:durableId="792330779">
    <w:abstractNumId w:val="20"/>
  </w:num>
  <w:num w:numId="26" w16cid:durableId="1857189452">
    <w:abstractNumId w:val="10"/>
  </w:num>
  <w:num w:numId="27" w16cid:durableId="188420695">
    <w:abstractNumId w:val="11"/>
  </w:num>
  <w:num w:numId="28" w16cid:durableId="1634871984">
    <w:abstractNumId w:val="8"/>
    <w:lvlOverride w:ilvl="0">
      <w:startOverride w:val="1"/>
    </w:lvlOverride>
  </w:num>
  <w:num w:numId="29" w16cid:durableId="117526512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ztTQ1tDSwMDQwtzRU0lEKTi0uzszPAykwNKkFAF3lVKotAAAA"/>
  </w:docVars>
  <w:rsids>
    <w:rsidRoot w:val="005534AB"/>
    <w:rsid w:val="0000071B"/>
    <w:rsid w:val="0000244E"/>
    <w:rsid w:val="000037C7"/>
    <w:rsid w:val="00021E5D"/>
    <w:rsid w:val="00025A6B"/>
    <w:rsid w:val="00025DA5"/>
    <w:rsid w:val="0003798C"/>
    <w:rsid w:val="00055ED6"/>
    <w:rsid w:val="000572B6"/>
    <w:rsid w:val="00061DAF"/>
    <w:rsid w:val="00062508"/>
    <w:rsid w:val="000646E6"/>
    <w:rsid w:val="000711AA"/>
    <w:rsid w:val="000714E3"/>
    <w:rsid w:val="000B18D5"/>
    <w:rsid w:val="000B5402"/>
    <w:rsid w:val="000E3131"/>
    <w:rsid w:val="000E32CA"/>
    <w:rsid w:val="000F4E1C"/>
    <w:rsid w:val="00103C1F"/>
    <w:rsid w:val="00105EDD"/>
    <w:rsid w:val="00142550"/>
    <w:rsid w:val="00146801"/>
    <w:rsid w:val="0015497C"/>
    <w:rsid w:val="00162F7B"/>
    <w:rsid w:val="00165DD0"/>
    <w:rsid w:val="00182514"/>
    <w:rsid w:val="0018781E"/>
    <w:rsid w:val="001960A2"/>
    <w:rsid w:val="001A6030"/>
    <w:rsid w:val="001A7873"/>
    <w:rsid w:val="001B363B"/>
    <w:rsid w:val="001D03C8"/>
    <w:rsid w:val="001D1FB5"/>
    <w:rsid w:val="001F1B8B"/>
    <w:rsid w:val="001F5A9F"/>
    <w:rsid w:val="00211DC7"/>
    <w:rsid w:val="002202FB"/>
    <w:rsid w:val="002213E2"/>
    <w:rsid w:val="00237F5C"/>
    <w:rsid w:val="00240530"/>
    <w:rsid w:val="002416FE"/>
    <w:rsid w:val="00243700"/>
    <w:rsid w:val="00266818"/>
    <w:rsid w:val="00272479"/>
    <w:rsid w:val="00281FD2"/>
    <w:rsid w:val="00282E1E"/>
    <w:rsid w:val="00291904"/>
    <w:rsid w:val="002B2BC3"/>
    <w:rsid w:val="002B6AFC"/>
    <w:rsid w:val="002C1910"/>
    <w:rsid w:val="002E2E97"/>
    <w:rsid w:val="002E6E29"/>
    <w:rsid w:val="002F02E0"/>
    <w:rsid w:val="002F4A06"/>
    <w:rsid w:val="002F5E73"/>
    <w:rsid w:val="002F6736"/>
    <w:rsid w:val="00302939"/>
    <w:rsid w:val="00304CC5"/>
    <w:rsid w:val="00307198"/>
    <w:rsid w:val="0032084F"/>
    <w:rsid w:val="003315D7"/>
    <w:rsid w:val="00350CA9"/>
    <w:rsid w:val="0035773B"/>
    <w:rsid w:val="00361C13"/>
    <w:rsid w:val="003650C0"/>
    <w:rsid w:val="003650EC"/>
    <w:rsid w:val="00370E57"/>
    <w:rsid w:val="00372BD8"/>
    <w:rsid w:val="00376CDD"/>
    <w:rsid w:val="00381529"/>
    <w:rsid w:val="00392425"/>
    <w:rsid w:val="00392629"/>
    <w:rsid w:val="00394088"/>
    <w:rsid w:val="003A4017"/>
    <w:rsid w:val="003B1ABE"/>
    <w:rsid w:val="003B269E"/>
    <w:rsid w:val="003B47E5"/>
    <w:rsid w:val="003B5D6B"/>
    <w:rsid w:val="003C017A"/>
    <w:rsid w:val="003C0DF9"/>
    <w:rsid w:val="003C3E6B"/>
    <w:rsid w:val="003D1C58"/>
    <w:rsid w:val="00405689"/>
    <w:rsid w:val="00424EB2"/>
    <w:rsid w:val="00442963"/>
    <w:rsid w:val="00442BF8"/>
    <w:rsid w:val="00443FB3"/>
    <w:rsid w:val="00454CA5"/>
    <w:rsid w:val="00463FA0"/>
    <w:rsid w:val="0047104A"/>
    <w:rsid w:val="00477F1B"/>
    <w:rsid w:val="0048169D"/>
    <w:rsid w:val="00483A66"/>
    <w:rsid w:val="00484D47"/>
    <w:rsid w:val="004932AD"/>
    <w:rsid w:val="004B1073"/>
    <w:rsid w:val="004B1DC6"/>
    <w:rsid w:val="004B477D"/>
    <w:rsid w:val="004D0D8A"/>
    <w:rsid w:val="00503531"/>
    <w:rsid w:val="005131CB"/>
    <w:rsid w:val="00530387"/>
    <w:rsid w:val="005467AE"/>
    <w:rsid w:val="005534AB"/>
    <w:rsid w:val="0055779F"/>
    <w:rsid w:val="005577A7"/>
    <w:rsid w:val="00567311"/>
    <w:rsid w:val="005706D5"/>
    <w:rsid w:val="005725F9"/>
    <w:rsid w:val="00584126"/>
    <w:rsid w:val="00591616"/>
    <w:rsid w:val="00591F0C"/>
    <w:rsid w:val="00597F3B"/>
    <w:rsid w:val="005D0797"/>
    <w:rsid w:val="005D699F"/>
    <w:rsid w:val="005D6E17"/>
    <w:rsid w:val="005E3F3C"/>
    <w:rsid w:val="005E7CFA"/>
    <w:rsid w:val="00614549"/>
    <w:rsid w:val="0062419E"/>
    <w:rsid w:val="00626256"/>
    <w:rsid w:val="00653893"/>
    <w:rsid w:val="00657C0B"/>
    <w:rsid w:val="006637AE"/>
    <w:rsid w:val="006743D2"/>
    <w:rsid w:val="00681B18"/>
    <w:rsid w:val="00682CCB"/>
    <w:rsid w:val="006838D9"/>
    <w:rsid w:val="00697BE5"/>
    <w:rsid w:val="006B16F6"/>
    <w:rsid w:val="006C00FF"/>
    <w:rsid w:val="006D2AF0"/>
    <w:rsid w:val="006E079C"/>
    <w:rsid w:val="006E174D"/>
    <w:rsid w:val="006F1DBA"/>
    <w:rsid w:val="0070673A"/>
    <w:rsid w:val="007120E6"/>
    <w:rsid w:val="00722001"/>
    <w:rsid w:val="00724FBC"/>
    <w:rsid w:val="007254BB"/>
    <w:rsid w:val="00731222"/>
    <w:rsid w:val="00741F60"/>
    <w:rsid w:val="00761246"/>
    <w:rsid w:val="007615DE"/>
    <w:rsid w:val="0076640D"/>
    <w:rsid w:val="007716CF"/>
    <w:rsid w:val="00771999"/>
    <w:rsid w:val="0077238F"/>
    <w:rsid w:val="00795585"/>
    <w:rsid w:val="007A4690"/>
    <w:rsid w:val="007A523B"/>
    <w:rsid w:val="007C31DB"/>
    <w:rsid w:val="007D1237"/>
    <w:rsid w:val="007D1B35"/>
    <w:rsid w:val="007E5C41"/>
    <w:rsid w:val="007F6D06"/>
    <w:rsid w:val="00805110"/>
    <w:rsid w:val="008221D3"/>
    <w:rsid w:val="00824C17"/>
    <w:rsid w:val="008320FE"/>
    <w:rsid w:val="008329A7"/>
    <w:rsid w:val="008404C8"/>
    <w:rsid w:val="00844EE7"/>
    <w:rsid w:val="008801D7"/>
    <w:rsid w:val="008804C9"/>
    <w:rsid w:val="00881D28"/>
    <w:rsid w:val="00883FAD"/>
    <w:rsid w:val="00893242"/>
    <w:rsid w:val="008D25EC"/>
    <w:rsid w:val="008E0BB7"/>
    <w:rsid w:val="008E13B8"/>
    <w:rsid w:val="008F7F69"/>
    <w:rsid w:val="00900EF8"/>
    <w:rsid w:val="009073C0"/>
    <w:rsid w:val="00917448"/>
    <w:rsid w:val="009325A5"/>
    <w:rsid w:val="00934AC4"/>
    <w:rsid w:val="009360A1"/>
    <w:rsid w:val="00936273"/>
    <w:rsid w:val="00940573"/>
    <w:rsid w:val="00940E53"/>
    <w:rsid w:val="009413D1"/>
    <w:rsid w:val="00954C18"/>
    <w:rsid w:val="00955EF2"/>
    <w:rsid w:val="00961A5C"/>
    <w:rsid w:val="00962243"/>
    <w:rsid w:val="00982A20"/>
    <w:rsid w:val="00993286"/>
    <w:rsid w:val="00994BAE"/>
    <w:rsid w:val="009A0F7D"/>
    <w:rsid w:val="009A10BF"/>
    <w:rsid w:val="009B1FD4"/>
    <w:rsid w:val="009C0518"/>
    <w:rsid w:val="009C68D5"/>
    <w:rsid w:val="009D2687"/>
    <w:rsid w:val="009E1E60"/>
    <w:rsid w:val="009E3CE5"/>
    <w:rsid w:val="009E4550"/>
    <w:rsid w:val="009F78BD"/>
    <w:rsid w:val="00A035E0"/>
    <w:rsid w:val="00A14074"/>
    <w:rsid w:val="00A23237"/>
    <w:rsid w:val="00A33C5D"/>
    <w:rsid w:val="00A35F28"/>
    <w:rsid w:val="00A42297"/>
    <w:rsid w:val="00A43D58"/>
    <w:rsid w:val="00A552F9"/>
    <w:rsid w:val="00A56B23"/>
    <w:rsid w:val="00A61F39"/>
    <w:rsid w:val="00AA4001"/>
    <w:rsid w:val="00AB23C0"/>
    <w:rsid w:val="00AC72C3"/>
    <w:rsid w:val="00AD1726"/>
    <w:rsid w:val="00AD17DE"/>
    <w:rsid w:val="00AD34BD"/>
    <w:rsid w:val="00AF003D"/>
    <w:rsid w:val="00AF5CC2"/>
    <w:rsid w:val="00B116C1"/>
    <w:rsid w:val="00B31097"/>
    <w:rsid w:val="00B50691"/>
    <w:rsid w:val="00B5217D"/>
    <w:rsid w:val="00B711FC"/>
    <w:rsid w:val="00B75A48"/>
    <w:rsid w:val="00B84623"/>
    <w:rsid w:val="00B86F47"/>
    <w:rsid w:val="00B87572"/>
    <w:rsid w:val="00B92752"/>
    <w:rsid w:val="00BB0A5D"/>
    <w:rsid w:val="00BC0FFF"/>
    <w:rsid w:val="00BC4C1E"/>
    <w:rsid w:val="00BC75BD"/>
    <w:rsid w:val="00BD4BF9"/>
    <w:rsid w:val="00BE708F"/>
    <w:rsid w:val="00BF1133"/>
    <w:rsid w:val="00BF178C"/>
    <w:rsid w:val="00BF1BD0"/>
    <w:rsid w:val="00BF258D"/>
    <w:rsid w:val="00C10029"/>
    <w:rsid w:val="00C13122"/>
    <w:rsid w:val="00C2101A"/>
    <w:rsid w:val="00C34A10"/>
    <w:rsid w:val="00C43BAF"/>
    <w:rsid w:val="00C46587"/>
    <w:rsid w:val="00C46EBF"/>
    <w:rsid w:val="00C76483"/>
    <w:rsid w:val="00C84FFF"/>
    <w:rsid w:val="00C87AFD"/>
    <w:rsid w:val="00CA0E9A"/>
    <w:rsid w:val="00CB38FD"/>
    <w:rsid w:val="00CB4C45"/>
    <w:rsid w:val="00CB6AEE"/>
    <w:rsid w:val="00CC09EC"/>
    <w:rsid w:val="00CD4CE9"/>
    <w:rsid w:val="00CD58F5"/>
    <w:rsid w:val="00CD640A"/>
    <w:rsid w:val="00CF008C"/>
    <w:rsid w:val="00D02A82"/>
    <w:rsid w:val="00D03882"/>
    <w:rsid w:val="00D1617E"/>
    <w:rsid w:val="00D316AD"/>
    <w:rsid w:val="00D31986"/>
    <w:rsid w:val="00D37291"/>
    <w:rsid w:val="00D4436A"/>
    <w:rsid w:val="00D67705"/>
    <w:rsid w:val="00DA5FC3"/>
    <w:rsid w:val="00DB1776"/>
    <w:rsid w:val="00DB7605"/>
    <w:rsid w:val="00DC4FCF"/>
    <w:rsid w:val="00DF423F"/>
    <w:rsid w:val="00E26E7E"/>
    <w:rsid w:val="00E411D4"/>
    <w:rsid w:val="00E54D92"/>
    <w:rsid w:val="00E74ED3"/>
    <w:rsid w:val="00E911F5"/>
    <w:rsid w:val="00E9144B"/>
    <w:rsid w:val="00E925A5"/>
    <w:rsid w:val="00E97B4A"/>
    <w:rsid w:val="00EB09EE"/>
    <w:rsid w:val="00ED2E40"/>
    <w:rsid w:val="00EE3AA7"/>
    <w:rsid w:val="00EF28A9"/>
    <w:rsid w:val="00EF6E1A"/>
    <w:rsid w:val="00F035D3"/>
    <w:rsid w:val="00F06B34"/>
    <w:rsid w:val="00F1595F"/>
    <w:rsid w:val="00F22C7C"/>
    <w:rsid w:val="00F25B54"/>
    <w:rsid w:val="00F42E6A"/>
    <w:rsid w:val="00F54E73"/>
    <w:rsid w:val="00F55633"/>
    <w:rsid w:val="00F606BB"/>
    <w:rsid w:val="00F733E6"/>
    <w:rsid w:val="00F80BCE"/>
    <w:rsid w:val="00F8676B"/>
    <w:rsid w:val="00F95338"/>
    <w:rsid w:val="00FA1E7D"/>
    <w:rsid w:val="00FA30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E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aliases w:val="inf_Heading1,Char Char,Heading 11,Char"/>
    <w:basedOn w:val="Normal"/>
    <w:next w:val="Normal"/>
    <w:link w:val="Heading1Char"/>
    <w:qFormat/>
    <w:rsid w:val="005534AB"/>
    <w:pPr>
      <w:keepNext/>
      <w:keepLines/>
      <w:spacing w:before="240" w:after="0"/>
      <w:outlineLvl w:val="0"/>
    </w:pPr>
    <w:rPr>
      <w:rFonts w:ascii="Calibri Light" w:eastAsia="Times New Roman" w:hAnsi="Calibri Light"/>
      <w:color w:val="2E74B5"/>
      <w:sz w:val="32"/>
      <w:szCs w:val="32"/>
    </w:rPr>
  </w:style>
  <w:style w:type="paragraph" w:styleId="Heading2">
    <w:name w:val="heading 2"/>
    <w:aliases w:val="inf_Heading2"/>
    <w:basedOn w:val="Normal"/>
    <w:next w:val="Normal"/>
    <w:link w:val="Heading2Char"/>
    <w:uiPriority w:val="9"/>
    <w:qFormat/>
    <w:rsid w:val="003B269E"/>
    <w:pPr>
      <w:keepNext/>
      <w:keepLines/>
      <w:numPr>
        <w:numId w:val="16"/>
      </w:numPr>
      <w:tabs>
        <w:tab w:val="left" w:pos="288"/>
      </w:tabs>
      <w:suppressAutoHyphens/>
      <w:spacing w:before="120" w:after="60" w:line="240" w:lineRule="auto"/>
      <w:ind w:left="113" w:firstLine="0"/>
      <w:outlineLvl w:val="1"/>
    </w:pPr>
    <w:rPr>
      <w:rFonts w:ascii="Garamond" w:eastAsia="MS Mincho" w:hAnsi="Garamond"/>
      <w:i/>
      <w:iCs/>
      <w:sz w:val="20"/>
      <w:szCs w:val="20"/>
    </w:rPr>
  </w:style>
  <w:style w:type="paragraph" w:styleId="Heading3">
    <w:name w:val="heading 3"/>
    <w:aliases w:val="inf_Heading3"/>
    <w:basedOn w:val="Normal"/>
    <w:next w:val="Normal"/>
    <w:link w:val="Heading3Char"/>
    <w:qFormat/>
    <w:rsid w:val="003B269E"/>
    <w:pPr>
      <w:tabs>
        <w:tab w:val="left" w:pos="540"/>
      </w:tabs>
      <w:suppressAutoHyphens/>
      <w:spacing w:after="0" w:line="240" w:lineRule="exact"/>
      <w:ind w:firstLine="288"/>
      <w:jc w:val="both"/>
      <w:outlineLvl w:val="2"/>
    </w:pPr>
    <w:rPr>
      <w:rFonts w:ascii="Garamond" w:eastAsia="MS Mincho" w:hAnsi="Garamond"/>
      <w:i/>
      <w:iCs/>
      <w:sz w:val="20"/>
      <w:szCs w:val="20"/>
    </w:rPr>
  </w:style>
  <w:style w:type="paragraph" w:styleId="Heading4">
    <w:name w:val="heading 4"/>
    <w:aliases w:val="inf_Heading4"/>
    <w:basedOn w:val="Normal"/>
    <w:next w:val="Normal"/>
    <w:link w:val="Heading4Char"/>
    <w:uiPriority w:val="9"/>
    <w:qFormat/>
    <w:rsid w:val="003B269E"/>
    <w:pPr>
      <w:tabs>
        <w:tab w:val="left" w:pos="720"/>
        <w:tab w:val="left" w:pos="821"/>
      </w:tabs>
      <w:suppressAutoHyphens/>
      <w:spacing w:before="40" w:after="40" w:line="240" w:lineRule="auto"/>
      <w:ind w:firstLine="504"/>
      <w:jc w:val="both"/>
      <w:outlineLvl w:val="3"/>
    </w:pPr>
    <w:rPr>
      <w:rFonts w:ascii="Garamond" w:eastAsia="MS Mincho" w:hAnsi="Garamond"/>
      <w:i/>
      <w:iCs/>
      <w:sz w:val="20"/>
      <w:szCs w:val="20"/>
    </w:rPr>
  </w:style>
  <w:style w:type="paragraph" w:styleId="Heading5">
    <w:name w:val="heading 5"/>
    <w:aliases w:val="inf_Heading5"/>
    <w:basedOn w:val="Normal"/>
    <w:next w:val="Normal"/>
    <w:link w:val="Heading5Char"/>
    <w:uiPriority w:val="9"/>
    <w:unhideWhenUsed/>
    <w:qFormat/>
    <w:rsid w:val="003B26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3B269E"/>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3B269E"/>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3B269E"/>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3B269E"/>
    <w:pPr>
      <w:tabs>
        <w:tab w:val="num" w:pos="6480"/>
      </w:tabs>
      <w:spacing w:before="240" w:after="60" w:line="240" w:lineRule="auto"/>
      <w:ind w:left="6480" w:hanging="72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Title"/>
    <w:rsid w:val="005534AB"/>
    <w:pPr>
      <w:suppressAutoHyphens/>
      <w:spacing w:after="240"/>
      <w:contextualSpacing w:val="0"/>
      <w:jc w:val="center"/>
    </w:pPr>
    <w:rPr>
      <w:rFonts w:ascii="Times New Roman" w:hAnsi="Times New Roman" w:cs="Arial"/>
      <w:b/>
      <w:bCs/>
      <w:spacing w:val="0"/>
      <w:kern w:val="24"/>
      <w:sz w:val="28"/>
      <w:szCs w:val="32"/>
      <w:lang w:eastAsia="ar-SA"/>
    </w:rPr>
  </w:style>
  <w:style w:type="paragraph" w:customStyle="1" w:styleId="AUTHOR">
    <w:name w:val="AUTHOR"/>
    <w:basedOn w:val="Normal"/>
    <w:rsid w:val="005534AB"/>
    <w:pPr>
      <w:spacing w:after="200" w:line="240" w:lineRule="auto"/>
      <w:jc w:val="center"/>
    </w:pPr>
    <w:rPr>
      <w:rFonts w:ascii="Times New Roman" w:eastAsia="Times New Roman" w:hAnsi="Times New Roman"/>
      <w:b/>
      <w:sz w:val="20"/>
      <w:szCs w:val="24"/>
    </w:rPr>
  </w:style>
  <w:style w:type="paragraph" w:customStyle="1" w:styleId="INSTANSI">
    <w:name w:val="INSTANSI"/>
    <w:basedOn w:val="Normal"/>
    <w:qFormat/>
    <w:rsid w:val="005534AB"/>
    <w:pPr>
      <w:spacing w:after="0" w:line="240" w:lineRule="auto"/>
      <w:jc w:val="center"/>
    </w:pPr>
    <w:rPr>
      <w:rFonts w:ascii="Times New Roman" w:eastAsia="Times New Roman" w:hAnsi="Times New Roman"/>
      <w:sz w:val="20"/>
      <w:szCs w:val="20"/>
    </w:rPr>
  </w:style>
  <w:style w:type="paragraph" w:customStyle="1" w:styleId="EMAILAUTHOR">
    <w:name w:val="EMAIL AUTHOR"/>
    <w:basedOn w:val="Normal"/>
    <w:qFormat/>
    <w:rsid w:val="005534AB"/>
    <w:pPr>
      <w:spacing w:after="120" w:line="240" w:lineRule="auto"/>
      <w:jc w:val="center"/>
    </w:pPr>
    <w:rPr>
      <w:rFonts w:ascii="Times New Roman" w:eastAsia="Times New Roman" w:hAnsi="Times New Roman"/>
      <w:sz w:val="20"/>
      <w:szCs w:val="24"/>
    </w:rPr>
  </w:style>
  <w:style w:type="paragraph" w:styleId="Title">
    <w:name w:val="Title"/>
    <w:basedOn w:val="Normal"/>
    <w:next w:val="Normal"/>
    <w:link w:val="TitleChar"/>
    <w:uiPriority w:val="10"/>
    <w:qFormat/>
    <w:rsid w:val="005534A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534AB"/>
    <w:rPr>
      <w:rFonts w:ascii="Calibri Light" w:eastAsia="Times New Roman" w:hAnsi="Calibri Light" w:cs="Times New Roman"/>
      <w:spacing w:val="-10"/>
      <w:kern w:val="28"/>
      <w:sz w:val="56"/>
      <w:szCs w:val="56"/>
    </w:rPr>
  </w:style>
  <w:style w:type="table" w:styleId="TableGrid">
    <w:name w:val="Table Grid"/>
    <w:basedOn w:val="TableNormal"/>
    <w:uiPriority w:val="59"/>
    <w:rsid w:val="005534A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TITLE">
    <w:name w:val="ABSTRAK TITLE"/>
    <w:basedOn w:val="Normal"/>
    <w:rsid w:val="005534AB"/>
    <w:pPr>
      <w:spacing w:before="160" w:after="120" w:line="240" w:lineRule="auto"/>
      <w:jc w:val="center"/>
    </w:pPr>
    <w:rPr>
      <w:rFonts w:ascii="Times New Roman" w:eastAsia="Times New Roman" w:hAnsi="Times New Roman"/>
      <w:b/>
      <w:sz w:val="20"/>
      <w:szCs w:val="20"/>
    </w:rPr>
  </w:style>
  <w:style w:type="paragraph" w:customStyle="1" w:styleId="ABSTRAKBODY">
    <w:name w:val="ABSTRAK BODY"/>
    <w:basedOn w:val="Normal"/>
    <w:qFormat/>
    <w:rsid w:val="005534AB"/>
    <w:pPr>
      <w:keepNext/>
      <w:suppressAutoHyphens/>
      <w:spacing w:after="0" w:line="240" w:lineRule="auto"/>
      <w:jc w:val="both"/>
    </w:pPr>
    <w:rPr>
      <w:rFonts w:ascii="Times New Roman" w:eastAsia="Times New Roman" w:hAnsi="Times New Roman"/>
      <w:sz w:val="20"/>
      <w:szCs w:val="24"/>
      <w:lang w:eastAsia="ar-SA"/>
    </w:rPr>
  </w:style>
  <w:style w:type="paragraph" w:customStyle="1" w:styleId="KATAKUNCI">
    <w:name w:val="KATA KUNCI"/>
    <w:qFormat/>
    <w:rsid w:val="005534AB"/>
    <w:pPr>
      <w:spacing w:before="160" w:after="80"/>
    </w:pPr>
    <w:rPr>
      <w:rFonts w:ascii="Times New Roman" w:eastAsia="Times New Roman" w:hAnsi="Times New Roman"/>
      <w:bCs/>
      <w:iCs/>
      <w:szCs w:val="24"/>
      <w:lang w:val="en-US" w:eastAsia="ar-SA"/>
    </w:rPr>
  </w:style>
  <w:style w:type="paragraph" w:customStyle="1" w:styleId="SITASI">
    <w:name w:val="SITASI"/>
    <w:basedOn w:val="ABSTRAKBODY"/>
    <w:qFormat/>
    <w:rsid w:val="005534AB"/>
    <w:pPr>
      <w:spacing w:before="160" w:after="120"/>
    </w:pPr>
    <w:rPr>
      <w:lang w:val="en-ID"/>
    </w:rPr>
  </w:style>
  <w:style w:type="paragraph" w:customStyle="1" w:styleId="INFO">
    <w:name w:val="INFO"/>
    <w:basedOn w:val="ABSTRAKBODY"/>
    <w:qFormat/>
    <w:rsid w:val="005534AB"/>
    <w:pPr>
      <w:spacing w:after="120"/>
      <w:jc w:val="left"/>
    </w:pPr>
  </w:style>
  <w:style w:type="paragraph" w:customStyle="1" w:styleId="BODYPARAGRAP">
    <w:name w:val="BODY PARAGRAP"/>
    <w:basedOn w:val="Normal"/>
    <w:link w:val="BODYPARAGRAPChar"/>
    <w:qFormat/>
    <w:rsid w:val="00940E53"/>
    <w:pPr>
      <w:spacing w:after="0" w:line="276" w:lineRule="auto"/>
      <w:ind w:firstLine="624"/>
      <w:jc w:val="both"/>
    </w:pPr>
    <w:rPr>
      <w:rFonts w:ascii="Palatino Linotype" w:eastAsia="Times New Roman" w:hAnsi="Palatino Linotype"/>
      <w:color w:val="000000"/>
      <w:szCs w:val="24"/>
    </w:rPr>
  </w:style>
  <w:style w:type="paragraph" w:customStyle="1" w:styleId="1PENDAHULUAN">
    <w:name w:val="1 PENDAHULUAN"/>
    <w:basedOn w:val="Heading1"/>
    <w:qFormat/>
    <w:rsid w:val="005534AB"/>
    <w:pPr>
      <w:keepLines w:val="0"/>
      <w:suppressAutoHyphens/>
      <w:spacing w:before="200" w:after="100" w:line="240" w:lineRule="auto"/>
    </w:pPr>
    <w:rPr>
      <w:rFonts w:ascii="Times New Roman" w:hAnsi="Times New Roman"/>
      <w:b/>
      <w:caps/>
      <w:color w:val="auto"/>
      <w:sz w:val="24"/>
      <w:szCs w:val="20"/>
      <w:lang w:eastAsia="ar-SA"/>
    </w:rPr>
  </w:style>
  <w:style w:type="character" w:customStyle="1" w:styleId="Heading1Char">
    <w:name w:val="Heading 1 Char"/>
    <w:aliases w:val="inf_Heading1 Char,Char Char Char,Heading 11 Char,Char Char1"/>
    <w:link w:val="Heading1"/>
    <w:uiPriority w:val="9"/>
    <w:rsid w:val="005534AB"/>
    <w:rPr>
      <w:rFonts w:ascii="Calibri Light" w:eastAsia="Times New Roman" w:hAnsi="Calibri Light" w:cs="Times New Roman"/>
      <w:color w:val="2E74B5"/>
      <w:sz w:val="32"/>
      <w:szCs w:val="32"/>
    </w:rPr>
  </w:style>
  <w:style w:type="paragraph" w:customStyle="1" w:styleId="2MASALAH">
    <w:name w:val="2 MASALAH"/>
    <w:basedOn w:val="1PENDAHULUAN"/>
    <w:qFormat/>
    <w:rsid w:val="005534AB"/>
  </w:style>
  <w:style w:type="paragraph" w:customStyle="1" w:styleId="3METODE">
    <w:name w:val="3 METODE"/>
    <w:basedOn w:val="Heading1"/>
    <w:qFormat/>
    <w:rsid w:val="005534AB"/>
    <w:pPr>
      <w:keepLines w:val="0"/>
      <w:suppressAutoHyphens/>
      <w:spacing w:before="200" w:after="100" w:line="240" w:lineRule="auto"/>
    </w:pPr>
    <w:rPr>
      <w:rFonts w:ascii="Times New Roman" w:hAnsi="Times New Roman"/>
      <w:b/>
      <w:caps/>
      <w:color w:val="auto"/>
      <w:sz w:val="24"/>
      <w:szCs w:val="20"/>
      <w:lang w:val="en-ID" w:eastAsia="ar-SA"/>
    </w:rPr>
  </w:style>
  <w:style w:type="paragraph" w:customStyle="1" w:styleId="SUBJUDUL">
    <w:name w:val="SUB JUDUL"/>
    <w:qFormat/>
    <w:rsid w:val="005534AB"/>
    <w:pPr>
      <w:spacing w:before="200" w:after="100"/>
    </w:pPr>
    <w:rPr>
      <w:rFonts w:ascii="Times New Roman" w:eastAsia="Times New Roman" w:hAnsi="Times New Roman"/>
      <w:b/>
      <w:color w:val="000000"/>
      <w:sz w:val="24"/>
      <w:lang w:val="en-AU" w:eastAsia="ar-SA"/>
    </w:rPr>
  </w:style>
  <w:style w:type="paragraph" w:customStyle="1" w:styleId="4PEMBAHASAN">
    <w:name w:val="4 PEMBAHASAN"/>
    <w:basedOn w:val="Heading1"/>
    <w:qFormat/>
    <w:rsid w:val="005534AB"/>
    <w:pPr>
      <w:keepLines w:val="0"/>
      <w:suppressAutoHyphens/>
      <w:spacing w:before="200" w:after="100" w:line="240" w:lineRule="auto"/>
    </w:pPr>
    <w:rPr>
      <w:rFonts w:ascii="Times New Roman" w:hAnsi="Times New Roman"/>
      <w:b/>
      <w:caps/>
      <w:color w:val="auto"/>
      <w:sz w:val="24"/>
      <w:szCs w:val="20"/>
      <w:lang w:val="en-ID" w:eastAsia="ar-SA"/>
    </w:rPr>
  </w:style>
  <w:style w:type="paragraph" w:customStyle="1" w:styleId="JUDULTABEL">
    <w:name w:val="JUDUL TABEL"/>
    <w:basedOn w:val="Normal"/>
    <w:qFormat/>
    <w:rsid w:val="00302939"/>
    <w:pPr>
      <w:numPr>
        <w:numId w:val="2"/>
      </w:numPr>
      <w:spacing w:before="120" w:after="40" w:line="276" w:lineRule="auto"/>
      <w:ind w:left="0" w:firstLine="720"/>
      <w:contextualSpacing/>
      <w:jc w:val="both"/>
    </w:pPr>
    <w:rPr>
      <w:rFonts w:ascii="Palatino Linotype" w:eastAsia="Times New Roman" w:hAnsi="Palatino Linotype"/>
      <w:lang w:val="id-ID"/>
    </w:rPr>
  </w:style>
  <w:style w:type="paragraph" w:customStyle="1" w:styleId="JUDULGAMBAR">
    <w:name w:val="JUDUL GAMBAR"/>
    <w:basedOn w:val="Normal"/>
    <w:qFormat/>
    <w:rsid w:val="0018781E"/>
    <w:pPr>
      <w:numPr>
        <w:numId w:val="3"/>
      </w:numPr>
      <w:spacing w:before="120" w:after="240" w:line="240" w:lineRule="auto"/>
      <w:ind w:left="0" w:firstLine="0"/>
    </w:pPr>
    <w:rPr>
      <w:rFonts w:ascii="Palatino Linotype" w:eastAsia="Times New Roman" w:hAnsi="Palatino Linotype"/>
      <w:lang w:val="id-ID"/>
    </w:rPr>
  </w:style>
  <w:style w:type="paragraph" w:customStyle="1" w:styleId="5KESIMPULAN">
    <w:name w:val="5 KESIMPULAN"/>
    <w:basedOn w:val="Heading1"/>
    <w:qFormat/>
    <w:rsid w:val="005534AB"/>
    <w:pPr>
      <w:keepLines w:val="0"/>
      <w:suppressAutoHyphens/>
      <w:spacing w:before="200" w:after="100" w:line="240" w:lineRule="auto"/>
    </w:pPr>
    <w:rPr>
      <w:rFonts w:ascii="Times New Roman" w:hAnsi="Times New Roman"/>
      <w:b/>
      <w:caps/>
      <w:color w:val="auto"/>
      <w:sz w:val="24"/>
      <w:szCs w:val="20"/>
      <w:lang w:eastAsia="ar-SA"/>
    </w:rPr>
  </w:style>
  <w:style w:type="paragraph" w:customStyle="1" w:styleId="6UCAPANTERIMAKASIH">
    <w:name w:val="6 UCAPAN TERIMA KASIH"/>
    <w:basedOn w:val="Heading1"/>
    <w:qFormat/>
    <w:rsid w:val="005534AB"/>
    <w:pPr>
      <w:keepLines w:val="0"/>
      <w:suppressAutoHyphens/>
      <w:spacing w:before="200" w:after="100" w:line="240" w:lineRule="auto"/>
    </w:pPr>
    <w:rPr>
      <w:rFonts w:ascii="Times New Roman" w:hAnsi="Times New Roman"/>
      <w:b/>
      <w:caps/>
      <w:color w:val="auto"/>
      <w:sz w:val="24"/>
      <w:szCs w:val="20"/>
      <w:lang w:eastAsia="ar-SA"/>
    </w:rPr>
  </w:style>
  <w:style w:type="paragraph" w:customStyle="1" w:styleId="7DAFTARPUSTAKA">
    <w:name w:val="7 DAFTAR PUSTAKA"/>
    <w:basedOn w:val="Heading1"/>
    <w:qFormat/>
    <w:rsid w:val="005534AB"/>
    <w:pPr>
      <w:keepLines w:val="0"/>
      <w:suppressAutoHyphens/>
      <w:spacing w:before="200" w:after="160" w:line="240" w:lineRule="auto"/>
    </w:pPr>
    <w:rPr>
      <w:rFonts w:ascii="Times New Roman" w:hAnsi="Times New Roman"/>
      <w:b/>
      <w:caps/>
      <w:color w:val="auto"/>
      <w:sz w:val="24"/>
      <w:szCs w:val="20"/>
      <w:lang w:eastAsia="ar-SA"/>
    </w:rPr>
  </w:style>
  <w:style w:type="paragraph" w:customStyle="1" w:styleId="DAFTARPUSTAKA">
    <w:name w:val="DAFTAR PUSTAKA"/>
    <w:basedOn w:val="Normal"/>
    <w:qFormat/>
    <w:rsid w:val="00982A20"/>
    <w:pPr>
      <w:spacing w:after="120" w:line="240" w:lineRule="auto"/>
      <w:ind w:left="567" w:hanging="567"/>
      <w:jc w:val="both"/>
    </w:pPr>
    <w:rPr>
      <w:rFonts w:ascii="Palatino Linotype" w:eastAsia="Times New Roman" w:hAnsi="Palatino Linotype"/>
      <w:iCs/>
      <w:color w:val="000000"/>
      <w:sz w:val="20"/>
      <w:szCs w:val="24"/>
    </w:rPr>
  </w:style>
  <w:style w:type="paragraph" w:styleId="Header">
    <w:name w:val="header"/>
    <w:basedOn w:val="Normal"/>
    <w:link w:val="HeaderChar"/>
    <w:uiPriority w:val="99"/>
    <w:unhideWhenUsed/>
    <w:rsid w:val="00553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4AB"/>
  </w:style>
  <w:style w:type="paragraph" w:styleId="Footer">
    <w:name w:val="footer"/>
    <w:basedOn w:val="Normal"/>
    <w:link w:val="FooterChar"/>
    <w:unhideWhenUsed/>
    <w:rsid w:val="005534AB"/>
    <w:pPr>
      <w:tabs>
        <w:tab w:val="center" w:pos="4680"/>
        <w:tab w:val="right" w:pos="9360"/>
      </w:tabs>
      <w:spacing w:after="0" w:line="240" w:lineRule="auto"/>
    </w:pPr>
  </w:style>
  <w:style w:type="character" w:customStyle="1" w:styleId="FooterChar">
    <w:name w:val="Footer Char"/>
    <w:basedOn w:val="DefaultParagraphFont"/>
    <w:link w:val="Footer"/>
    <w:rsid w:val="005534AB"/>
  </w:style>
  <w:style w:type="character" w:styleId="Hyperlink">
    <w:name w:val="Hyperlink"/>
    <w:unhideWhenUsed/>
    <w:rsid w:val="00CB6AEE"/>
    <w:rPr>
      <w:color w:val="0563C1"/>
      <w:u w:val="single"/>
    </w:rPr>
  </w:style>
  <w:style w:type="character" w:styleId="UnresolvedMention">
    <w:name w:val="Unresolved Mention"/>
    <w:uiPriority w:val="99"/>
    <w:semiHidden/>
    <w:unhideWhenUsed/>
    <w:rsid w:val="00CB6AEE"/>
    <w:rPr>
      <w:color w:val="605E5C"/>
      <w:shd w:val="clear" w:color="auto" w:fill="E1DFDD"/>
    </w:rPr>
  </w:style>
  <w:style w:type="paragraph" w:customStyle="1" w:styleId="6AbstractText">
    <w:name w:val="6 Abstract Text"/>
    <w:basedOn w:val="NormalWeb"/>
    <w:rsid w:val="00A43D58"/>
    <w:pPr>
      <w:spacing w:line="240" w:lineRule="auto"/>
      <w:jc w:val="both"/>
    </w:pPr>
    <w:rPr>
      <w:rFonts w:eastAsia="Times New Roman"/>
      <w:sz w:val="20"/>
      <w:lang w:val="en"/>
    </w:rPr>
  </w:style>
  <w:style w:type="paragraph" w:customStyle="1" w:styleId="11CC">
    <w:name w:val="11 CC"/>
    <w:basedOn w:val="Normal"/>
    <w:qFormat/>
    <w:rsid w:val="00982A20"/>
    <w:pPr>
      <w:spacing w:after="240" w:line="240" w:lineRule="auto"/>
      <w:ind w:left="1418"/>
    </w:pPr>
    <w:rPr>
      <w:rFonts w:ascii="Palatino Linotype" w:hAnsi="Palatino Linotype"/>
      <w:noProof/>
      <w:sz w:val="16"/>
    </w:rPr>
  </w:style>
  <w:style w:type="paragraph" w:styleId="NormalWeb">
    <w:name w:val="Normal (Web)"/>
    <w:basedOn w:val="Normal"/>
    <w:unhideWhenUsed/>
    <w:rsid w:val="00A43D58"/>
    <w:rPr>
      <w:rFonts w:ascii="Times New Roman" w:hAnsi="Times New Roman"/>
      <w:sz w:val="24"/>
      <w:szCs w:val="24"/>
    </w:rPr>
  </w:style>
  <w:style w:type="paragraph" w:styleId="BalloonText">
    <w:name w:val="Balloon Text"/>
    <w:basedOn w:val="Normal"/>
    <w:link w:val="BalloonTextChar"/>
    <w:uiPriority w:val="99"/>
    <w:semiHidden/>
    <w:unhideWhenUsed/>
    <w:rsid w:val="00BF1BD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1BD0"/>
    <w:rPr>
      <w:rFonts w:ascii="Segoe UI" w:hAnsi="Segoe UI" w:cs="Segoe UI"/>
      <w:sz w:val="18"/>
      <w:szCs w:val="18"/>
      <w:lang w:val="en-US" w:eastAsia="en-US"/>
    </w:rPr>
  </w:style>
  <w:style w:type="paragraph" w:customStyle="1" w:styleId="3AuthorAffiliation">
    <w:name w:val="3 Author Affiliation"/>
    <w:next w:val="Normal"/>
    <w:rsid w:val="00BF1BD0"/>
    <w:pPr>
      <w:suppressAutoHyphens/>
    </w:pPr>
    <w:rPr>
      <w:rFonts w:ascii="Times New Roman" w:eastAsia="SimSun" w:hAnsi="Times New Roman"/>
      <w:noProof/>
      <w:sz w:val="18"/>
      <w:lang w:val="en-US" w:eastAsia="en-US"/>
    </w:rPr>
  </w:style>
  <w:style w:type="character" w:styleId="CommentReference">
    <w:name w:val="annotation reference"/>
    <w:uiPriority w:val="99"/>
    <w:semiHidden/>
    <w:unhideWhenUsed/>
    <w:rsid w:val="00940E53"/>
    <w:rPr>
      <w:sz w:val="16"/>
      <w:szCs w:val="16"/>
    </w:rPr>
  </w:style>
  <w:style w:type="paragraph" w:styleId="CommentText">
    <w:name w:val="annotation text"/>
    <w:basedOn w:val="Normal"/>
    <w:link w:val="CommentTextChar"/>
    <w:uiPriority w:val="99"/>
    <w:semiHidden/>
    <w:unhideWhenUsed/>
    <w:rsid w:val="00940E53"/>
    <w:rPr>
      <w:sz w:val="20"/>
      <w:szCs w:val="20"/>
    </w:rPr>
  </w:style>
  <w:style w:type="character" w:customStyle="1" w:styleId="CommentTextChar">
    <w:name w:val="Comment Text Char"/>
    <w:link w:val="CommentText"/>
    <w:uiPriority w:val="99"/>
    <w:semiHidden/>
    <w:rsid w:val="00940E53"/>
    <w:rPr>
      <w:lang w:val="en-US" w:eastAsia="en-US"/>
    </w:rPr>
  </w:style>
  <w:style w:type="paragraph" w:styleId="CommentSubject">
    <w:name w:val="annotation subject"/>
    <w:basedOn w:val="CommentText"/>
    <w:next w:val="CommentText"/>
    <w:link w:val="CommentSubjectChar"/>
    <w:uiPriority w:val="99"/>
    <w:semiHidden/>
    <w:unhideWhenUsed/>
    <w:rsid w:val="00940E53"/>
    <w:rPr>
      <w:b/>
      <w:bCs/>
    </w:rPr>
  </w:style>
  <w:style w:type="character" w:customStyle="1" w:styleId="CommentSubjectChar">
    <w:name w:val="Comment Subject Char"/>
    <w:link w:val="CommentSubject"/>
    <w:uiPriority w:val="99"/>
    <w:semiHidden/>
    <w:rsid w:val="00940E53"/>
    <w:rPr>
      <w:b/>
      <w:bCs/>
      <w:lang w:val="en-US" w:eastAsia="en-US"/>
    </w:rPr>
  </w:style>
  <w:style w:type="paragraph" w:styleId="BodyTextIndent2">
    <w:name w:val="Body Text Indent 2"/>
    <w:basedOn w:val="Normal"/>
    <w:link w:val="BodyTextIndent2Char"/>
    <w:uiPriority w:val="99"/>
    <w:semiHidden/>
    <w:unhideWhenUsed/>
    <w:rsid w:val="00A23237"/>
    <w:pPr>
      <w:spacing w:after="120" w:line="480" w:lineRule="auto"/>
      <w:ind w:left="283"/>
    </w:pPr>
  </w:style>
  <w:style w:type="character" w:customStyle="1" w:styleId="BodyTextIndent2Char">
    <w:name w:val="Body Text Indent 2 Char"/>
    <w:basedOn w:val="DefaultParagraphFont"/>
    <w:link w:val="BodyTextIndent2"/>
    <w:uiPriority w:val="99"/>
    <w:semiHidden/>
    <w:rsid w:val="00A23237"/>
    <w:rPr>
      <w:sz w:val="22"/>
      <w:szCs w:val="22"/>
      <w:lang w:val="en-US" w:eastAsia="en-US"/>
    </w:rPr>
  </w:style>
  <w:style w:type="character" w:styleId="FollowedHyperlink">
    <w:name w:val="FollowedHyperlink"/>
    <w:basedOn w:val="DefaultParagraphFont"/>
    <w:uiPriority w:val="99"/>
    <w:semiHidden/>
    <w:unhideWhenUsed/>
    <w:rsid w:val="00761246"/>
    <w:rPr>
      <w:color w:val="954F72" w:themeColor="followedHyperlink"/>
      <w:u w:val="single"/>
    </w:rPr>
  </w:style>
  <w:style w:type="paragraph" w:customStyle="1" w:styleId="Style1">
    <w:name w:val="Style1"/>
    <w:basedOn w:val="BODYPARAGRAP"/>
    <w:link w:val="Style1Char"/>
    <w:qFormat/>
    <w:rsid w:val="00761246"/>
    <w:pPr>
      <w:ind w:firstLine="567"/>
    </w:pPr>
    <w:rPr>
      <w:color w:val="4472C4" w:themeColor="accent1"/>
      <w:sz w:val="20"/>
      <w:szCs w:val="20"/>
      <w:lang w:val="en-AU"/>
    </w:rPr>
  </w:style>
  <w:style w:type="character" w:customStyle="1" w:styleId="BODYPARAGRAPChar">
    <w:name w:val="BODY PARAGRAP Char"/>
    <w:basedOn w:val="DefaultParagraphFont"/>
    <w:link w:val="BODYPARAGRAP"/>
    <w:rsid w:val="00761246"/>
    <w:rPr>
      <w:rFonts w:ascii="Palatino Linotype" w:eastAsia="Times New Roman" w:hAnsi="Palatino Linotype"/>
      <w:color w:val="000000"/>
      <w:sz w:val="22"/>
      <w:szCs w:val="24"/>
      <w:lang w:val="en-US" w:eastAsia="en-US"/>
    </w:rPr>
  </w:style>
  <w:style w:type="character" w:customStyle="1" w:styleId="Style1Char">
    <w:name w:val="Style1 Char"/>
    <w:basedOn w:val="BODYPARAGRAPChar"/>
    <w:link w:val="Style1"/>
    <w:rsid w:val="00761246"/>
    <w:rPr>
      <w:rFonts w:ascii="Palatino Linotype" w:eastAsia="Times New Roman" w:hAnsi="Palatino Linotype"/>
      <w:color w:val="4472C4" w:themeColor="accent1"/>
      <w:sz w:val="22"/>
      <w:szCs w:val="24"/>
      <w:lang w:val="en-AU" w:eastAsia="en-US"/>
    </w:rPr>
  </w:style>
  <w:style w:type="paragraph" w:styleId="ListParagraph">
    <w:name w:val="List Paragraph"/>
    <w:aliases w:val="HEADING 2,Char Char2,List Paragraph2,Body of text,spasi 2 taiiii,Bulet1,Figure_name,Equipment,Numbered Indented Text,List Paragraph Char Char Char,List Paragraph Char Char,List_TIS,List Paragraph1,lp1,List Paragraph11,b1"/>
    <w:basedOn w:val="Normal"/>
    <w:link w:val="ListParagraphChar"/>
    <w:uiPriority w:val="34"/>
    <w:qFormat/>
    <w:rsid w:val="00061DAF"/>
    <w:pPr>
      <w:ind w:left="720"/>
      <w:contextualSpacing/>
    </w:pPr>
  </w:style>
  <w:style w:type="character" w:customStyle="1" w:styleId="Heading2Char">
    <w:name w:val="Heading 2 Char"/>
    <w:aliases w:val="inf_Heading2 Char"/>
    <w:basedOn w:val="DefaultParagraphFont"/>
    <w:link w:val="Heading2"/>
    <w:uiPriority w:val="9"/>
    <w:rsid w:val="003B269E"/>
    <w:rPr>
      <w:rFonts w:ascii="Garamond" w:eastAsia="MS Mincho" w:hAnsi="Garamond"/>
      <w:i/>
      <w:iCs/>
      <w:lang w:val="en-US" w:eastAsia="en-US"/>
    </w:rPr>
  </w:style>
  <w:style w:type="character" w:customStyle="1" w:styleId="Heading3Char">
    <w:name w:val="Heading 3 Char"/>
    <w:aliases w:val="inf_Heading3 Char"/>
    <w:basedOn w:val="DefaultParagraphFont"/>
    <w:link w:val="Heading3"/>
    <w:rsid w:val="003B269E"/>
    <w:rPr>
      <w:rFonts w:ascii="Garamond" w:eastAsia="MS Mincho" w:hAnsi="Garamond"/>
      <w:i/>
      <w:iCs/>
      <w:lang w:val="en-US" w:eastAsia="en-US"/>
    </w:rPr>
  </w:style>
  <w:style w:type="character" w:customStyle="1" w:styleId="Heading4Char">
    <w:name w:val="Heading 4 Char"/>
    <w:aliases w:val="inf_Heading4 Char"/>
    <w:basedOn w:val="DefaultParagraphFont"/>
    <w:link w:val="Heading4"/>
    <w:uiPriority w:val="9"/>
    <w:rsid w:val="003B269E"/>
    <w:rPr>
      <w:rFonts w:ascii="Garamond" w:eastAsia="MS Mincho" w:hAnsi="Garamond"/>
      <w:i/>
      <w:iCs/>
      <w:lang w:val="en-US" w:eastAsia="en-US"/>
    </w:rPr>
  </w:style>
  <w:style w:type="character" w:customStyle="1" w:styleId="Heading5Char">
    <w:name w:val="Heading 5 Char"/>
    <w:aliases w:val="inf_Heading5 Char"/>
    <w:basedOn w:val="DefaultParagraphFont"/>
    <w:link w:val="Heading5"/>
    <w:uiPriority w:val="9"/>
    <w:rsid w:val="003B269E"/>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rsid w:val="003B269E"/>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uiPriority w:val="9"/>
    <w:semiHidden/>
    <w:rsid w:val="003B269E"/>
    <w:rPr>
      <w:rFonts w:eastAsia="Times New Roman"/>
      <w:sz w:val="24"/>
      <w:szCs w:val="24"/>
      <w:lang w:val="en-US" w:eastAsia="en-US"/>
    </w:rPr>
  </w:style>
  <w:style w:type="character" w:customStyle="1" w:styleId="Heading8Char">
    <w:name w:val="Heading 8 Char"/>
    <w:basedOn w:val="DefaultParagraphFont"/>
    <w:link w:val="Heading8"/>
    <w:uiPriority w:val="9"/>
    <w:semiHidden/>
    <w:rsid w:val="003B269E"/>
    <w:rPr>
      <w:rFonts w:eastAsia="Times New Roman"/>
      <w:i/>
      <w:iCs/>
      <w:sz w:val="24"/>
      <w:szCs w:val="24"/>
      <w:lang w:val="en-US" w:eastAsia="en-US"/>
    </w:rPr>
  </w:style>
  <w:style w:type="character" w:customStyle="1" w:styleId="Heading9Char">
    <w:name w:val="Heading 9 Char"/>
    <w:basedOn w:val="DefaultParagraphFont"/>
    <w:link w:val="Heading9"/>
    <w:uiPriority w:val="9"/>
    <w:semiHidden/>
    <w:rsid w:val="003B269E"/>
    <w:rPr>
      <w:rFonts w:ascii="Calibri Light" w:eastAsia="Times New Roman" w:hAnsi="Calibri Light"/>
      <w:sz w:val="22"/>
      <w:szCs w:val="22"/>
      <w:lang w:val="en-US" w:eastAsia="en-US"/>
    </w:rPr>
  </w:style>
  <w:style w:type="character" w:customStyle="1" w:styleId="BodyTextChar">
    <w:name w:val="Body Text Char"/>
    <w:rsid w:val="003B269E"/>
    <w:rPr>
      <w:rFonts w:ascii="Times New Roman" w:eastAsia="MS Mincho" w:hAnsi="Times New Roman" w:cs="Times New Roman"/>
      <w:sz w:val="20"/>
      <w:szCs w:val="20"/>
    </w:rPr>
  </w:style>
  <w:style w:type="paragraph" w:customStyle="1" w:styleId="Heading">
    <w:name w:val="Heading"/>
    <w:basedOn w:val="Normal"/>
    <w:next w:val="BodyText"/>
    <w:rsid w:val="003B269E"/>
    <w:pPr>
      <w:keepNext/>
      <w:suppressAutoHyphens/>
      <w:spacing w:before="240" w:after="120" w:line="240" w:lineRule="auto"/>
      <w:jc w:val="center"/>
    </w:pPr>
    <w:rPr>
      <w:rFonts w:ascii="Liberation Sans" w:eastAsia="Droid Sans Fallback" w:hAnsi="Liberation Sans" w:cs="FreeSans"/>
      <w:sz w:val="28"/>
      <w:szCs w:val="28"/>
      <w:lang w:eastAsia="zh-CN"/>
    </w:rPr>
  </w:style>
  <w:style w:type="paragraph" w:styleId="BodyText">
    <w:name w:val="Body Text"/>
    <w:basedOn w:val="Normal"/>
    <w:link w:val="BodyTextChar1"/>
    <w:rsid w:val="003B269E"/>
    <w:pPr>
      <w:tabs>
        <w:tab w:val="left" w:pos="288"/>
      </w:tabs>
      <w:suppressAutoHyphens/>
      <w:spacing w:after="120" w:line="228" w:lineRule="auto"/>
      <w:ind w:firstLine="288"/>
      <w:jc w:val="both"/>
    </w:pPr>
    <w:rPr>
      <w:rFonts w:ascii="Garamond" w:eastAsia="MS Mincho" w:hAnsi="Garamond"/>
      <w:spacing w:val="-1"/>
      <w:sz w:val="20"/>
      <w:szCs w:val="20"/>
      <w:lang w:eastAsia="zh-CN"/>
    </w:rPr>
  </w:style>
  <w:style w:type="character" w:customStyle="1" w:styleId="BodyTextChar1">
    <w:name w:val="Body Text Char1"/>
    <w:basedOn w:val="DefaultParagraphFont"/>
    <w:link w:val="BodyText"/>
    <w:rsid w:val="003B269E"/>
    <w:rPr>
      <w:rFonts w:ascii="Garamond" w:eastAsia="MS Mincho" w:hAnsi="Garamond"/>
      <w:spacing w:val="-1"/>
      <w:lang w:val="en-US" w:eastAsia="zh-CN"/>
    </w:rPr>
  </w:style>
  <w:style w:type="paragraph" w:styleId="List">
    <w:name w:val="List"/>
    <w:basedOn w:val="BodyText"/>
    <w:rsid w:val="003B269E"/>
    <w:rPr>
      <w:rFonts w:cs="FreeSans"/>
    </w:rPr>
  </w:style>
  <w:style w:type="paragraph" w:styleId="Caption">
    <w:name w:val="caption"/>
    <w:basedOn w:val="Normal"/>
    <w:uiPriority w:val="35"/>
    <w:qFormat/>
    <w:rsid w:val="003B269E"/>
    <w:pPr>
      <w:suppressLineNumbers/>
      <w:suppressAutoHyphens/>
      <w:spacing w:before="120" w:after="120" w:line="240" w:lineRule="auto"/>
      <w:jc w:val="center"/>
    </w:pPr>
    <w:rPr>
      <w:rFonts w:ascii="Times New Roman" w:eastAsia="Times New Roman" w:hAnsi="Times New Roman" w:cs="FreeSans"/>
      <w:i/>
      <w:iCs/>
      <w:sz w:val="24"/>
      <w:szCs w:val="24"/>
      <w:lang w:eastAsia="zh-CN"/>
    </w:rPr>
  </w:style>
  <w:style w:type="paragraph" w:customStyle="1" w:styleId="Index">
    <w:name w:val="Index"/>
    <w:basedOn w:val="Normal"/>
    <w:rsid w:val="003B269E"/>
    <w:pPr>
      <w:suppressLineNumbers/>
      <w:suppressAutoHyphens/>
      <w:spacing w:after="0" w:line="240" w:lineRule="auto"/>
      <w:jc w:val="center"/>
    </w:pPr>
    <w:rPr>
      <w:rFonts w:ascii="Times New Roman" w:eastAsia="Times New Roman" w:hAnsi="Times New Roman" w:cs="FreeSans"/>
      <w:sz w:val="20"/>
      <w:szCs w:val="20"/>
      <w:lang w:eastAsia="zh-CN"/>
    </w:rPr>
  </w:style>
  <w:style w:type="paragraph" w:customStyle="1" w:styleId="infAbstract">
    <w:name w:val="inf_Abstract"/>
    <w:rsid w:val="003B269E"/>
    <w:pPr>
      <w:shd w:val="clear" w:color="auto" w:fill="DEEAF6"/>
      <w:suppressAutoHyphens/>
      <w:spacing w:after="200"/>
      <w:jc w:val="both"/>
    </w:pPr>
    <w:rPr>
      <w:rFonts w:ascii="Garamond" w:eastAsia="Times New Roman" w:hAnsi="Garamond"/>
      <w:bCs/>
      <w:sz w:val="18"/>
      <w:szCs w:val="18"/>
      <w:lang w:val="en-US" w:eastAsia="zh-CN"/>
    </w:rPr>
  </w:style>
  <w:style w:type="paragraph" w:customStyle="1" w:styleId="infAffiliation">
    <w:name w:val="inf_Affiliation"/>
    <w:rsid w:val="003B269E"/>
    <w:pPr>
      <w:suppressAutoHyphens/>
      <w:jc w:val="right"/>
    </w:pPr>
    <w:rPr>
      <w:rFonts w:ascii="Garamond" w:eastAsia="Times New Roman" w:hAnsi="Garamond"/>
      <w:lang w:val="en-US" w:eastAsia="zh-CN"/>
    </w:rPr>
  </w:style>
  <w:style w:type="paragraph" w:customStyle="1" w:styleId="infAuthor">
    <w:name w:val="inf_Author"/>
    <w:next w:val="infAffiliation"/>
    <w:rsid w:val="003B269E"/>
    <w:pPr>
      <w:suppressAutoHyphens/>
      <w:spacing w:before="120" w:after="40"/>
      <w:jc w:val="center"/>
    </w:pPr>
    <w:rPr>
      <w:rFonts w:ascii="Garamond" w:eastAsia="Times New Roman" w:hAnsi="Garamond"/>
      <w:b/>
      <w:sz w:val="22"/>
      <w:szCs w:val="22"/>
      <w:lang w:val="en-US" w:eastAsia="en-US"/>
    </w:rPr>
  </w:style>
  <w:style w:type="paragraph" w:customStyle="1" w:styleId="bulletlist">
    <w:name w:val="bullet list"/>
    <w:basedOn w:val="BodyText"/>
    <w:rsid w:val="003B269E"/>
    <w:pPr>
      <w:numPr>
        <w:numId w:val="8"/>
      </w:numPr>
      <w:ind w:left="576" w:hanging="288"/>
    </w:pPr>
  </w:style>
  <w:style w:type="paragraph" w:customStyle="1" w:styleId="infequation">
    <w:name w:val="inf_equation"/>
    <w:basedOn w:val="Normal"/>
    <w:rsid w:val="003B269E"/>
    <w:pPr>
      <w:tabs>
        <w:tab w:val="center" w:pos="2520"/>
        <w:tab w:val="right" w:pos="5040"/>
      </w:tabs>
      <w:suppressAutoHyphens/>
      <w:spacing w:before="120" w:after="180" w:line="216" w:lineRule="auto"/>
      <w:contextualSpacing/>
      <w:jc w:val="center"/>
    </w:pPr>
    <w:rPr>
      <w:rFonts w:ascii="Symbol" w:eastAsia="Times New Roman" w:hAnsi="Symbol" w:cs="Symbol"/>
      <w:sz w:val="20"/>
      <w:szCs w:val="20"/>
      <w:lang w:eastAsia="zh-CN"/>
    </w:rPr>
  </w:style>
  <w:style w:type="paragraph" w:customStyle="1" w:styleId="inffigureCaption">
    <w:name w:val="inf_figureCaption"/>
    <w:rsid w:val="003B269E"/>
    <w:pPr>
      <w:numPr>
        <w:numId w:val="14"/>
      </w:numPr>
      <w:tabs>
        <w:tab w:val="left" w:pos="288"/>
      </w:tabs>
      <w:suppressAutoHyphens/>
      <w:spacing w:before="80" w:after="200"/>
      <w:jc w:val="center"/>
    </w:pPr>
    <w:rPr>
      <w:rFonts w:ascii="Garamond" w:eastAsia="Times New Roman" w:hAnsi="Garamond"/>
      <w:b/>
      <w:sz w:val="16"/>
      <w:szCs w:val="16"/>
      <w:lang w:val="en-US" w:eastAsia="en-US"/>
    </w:rPr>
  </w:style>
  <w:style w:type="paragraph" w:customStyle="1" w:styleId="footnote">
    <w:name w:val="footnote"/>
    <w:rsid w:val="003B269E"/>
    <w:pPr>
      <w:numPr>
        <w:numId w:val="7"/>
      </w:numPr>
      <w:suppressAutoHyphens/>
      <w:spacing w:after="40"/>
    </w:pPr>
    <w:rPr>
      <w:rFonts w:ascii="Times New Roman" w:eastAsia="Times New Roman" w:hAnsi="Times New Roman"/>
      <w:sz w:val="16"/>
      <w:szCs w:val="16"/>
      <w:lang w:val="en-US" w:eastAsia="zh-CN"/>
    </w:rPr>
  </w:style>
  <w:style w:type="paragraph" w:customStyle="1" w:styleId="infkeyWords">
    <w:name w:val="inf_keyWords"/>
    <w:rsid w:val="003B269E"/>
    <w:pPr>
      <w:shd w:val="clear" w:color="auto" w:fill="DEEAF6"/>
      <w:suppressAutoHyphens/>
      <w:spacing w:after="120"/>
      <w:jc w:val="both"/>
    </w:pPr>
    <w:rPr>
      <w:rFonts w:ascii="Garamond" w:eastAsia="Times New Roman" w:hAnsi="Garamond"/>
      <w:bCs/>
      <w:iCs/>
      <w:sz w:val="18"/>
      <w:szCs w:val="18"/>
      <w:lang w:val="en-US" w:eastAsia="en-US"/>
    </w:rPr>
  </w:style>
  <w:style w:type="paragraph" w:customStyle="1" w:styleId="infsubTitle">
    <w:name w:val="inf_subTitle"/>
    <w:rsid w:val="003B269E"/>
    <w:pPr>
      <w:suppressAutoHyphens/>
      <w:spacing w:after="120"/>
      <w:jc w:val="right"/>
    </w:pPr>
    <w:rPr>
      <w:rFonts w:ascii="Garamond" w:eastAsia="Times New Roman" w:hAnsi="Garamond"/>
      <w:b/>
      <w:bCs/>
      <w:sz w:val="28"/>
      <w:szCs w:val="28"/>
      <w:lang w:val="en-US" w:eastAsia="en-US"/>
    </w:rPr>
  </w:style>
  <w:style w:type="paragraph" w:customStyle="1" w:styleId="infTitle">
    <w:name w:val="inf_Title"/>
    <w:rsid w:val="003B269E"/>
    <w:pPr>
      <w:suppressAutoHyphens/>
      <w:spacing w:after="120"/>
      <w:jc w:val="right"/>
    </w:pPr>
    <w:rPr>
      <w:rFonts w:ascii="Garamond" w:eastAsia="Times New Roman" w:hAnsi="Garamond"/>
      <w:b/>
      <w:bCs/>
      <w:sz w:val="44"/>
      <w:szCs w:val="48"/>
      <w:lang w:val="en-US" w:eastAsia="en-US"/>
    </w:rPr>
  </w:style>
  <w:style w:type="paragraph" w:customStyle="1" w:styleId="infbibliography">
    <w:name w:val="inf_bibliography"/>
    <w:rsid w:val="003B269E"/>
    <w:pPr>
      <w:numPr>
        <w:numId w:val="9"/>
      </w:numPr>
      <w:suppressAutoHyphens/>
      <w:spacing w:after="50" w:line="180" w:lineRule="exact"/>
      <w:jc w:val="both"/>
    </w:pPr>
    <w:rPr>
      <w:rFonts w:ascii="Garamond" w:eastAsia="Times New Roman" w:hAnsi="Garamond"/>
      <w:sz w:val="18"/>
      <w:szCs w:val="16"/>
      <w:lang w:val="en-US" w:eastAsia="en-US"/>
    </w:rPr>
  </w:style>
  <w:style w:type="paragraph" w:customStyle="1" w:styleId="sponsors">
    <w:name w:val="sponsors"/>
    <w:rsid w:val="003B269E"/>
    <w:pPr>
      <w:pBdr>
        <w:top w:val="single" w:sz="4" w:space="2" w:color="000000"/>
      </w:pBdr>
      <w:suppressAutoHyphens/>
      <w:ind w:firstLine="288"/>
    </w:pPr>
    <w:rPr>
      <w:rFonts w:ascii="Times New Roman" w:eastAsia="Times New Roman" w:hAnsi="Times New Roman"/>
      <w:sz w:val="16"/>
      <w:szCs w:val="16"/>
      <w:lang w:val="en-US" w:eastAsia="zh-CN"/>
    </w:rPr>
  </w:style>
  <w:style w:type="paragraph" w:customStyle="1" w:styleId="tablecolhead">
    <w:name w:val="table col head"/>
    <w:basedOn w:val="Normal"/>
    <w:rsid w:val="003B269E"/>
    <w:pPr>
      <w:suppressAutoHyphens/>
      <w:spacing w:after="0" w:line="240" w:lineRule="auto"/>
      <w:jc w:val="center"/>
    </w:pPr>
    <w:rPr>
      <w:rFonts w:ascii="Garamond" w:eastAsia="Times New Roman" w:hAnsi="Garamond"/>
      <w:b/>
      <w:bCs/>
      <w:sz w:val="16"/>
      <w:szCs w:val="16"/>
      <w:lang w:eastAsia="zh-CN"/>
    </w:rPr>
  </w:style>
  <w:style w:type="paragraph" w:customStyle="1" w:styleId="tablecolsubhead">
    <w:name w:val="table col subhead"/>
    <w:basedOn w:val="tablecolhead"/>
    <w:rsid w:val="003B269E"/>
    <w:rPr>
      <w:i/>
      <w:iCs/>
      <w:sz w:val="15"/>
      <w:szCs w:val="15"/>
    </w:rPr>
  </w:style>
  <w:style w:type="paragraph" w:customStyle="1" w:styleId="tablecopy">
    <w:name w:val="table copy"/>
    <w:rsid w:val="003B269E"/>
    <w:pPr>
      <w:suppressAutoHyphens/>
      <w:jc w:val="both"/>
    </w:pPr>
    <w:rPr>
      <w:rFonts w:ascii="Garamond" w:eastAsia="Times New Roman" w:hAnsi="Garamond"/>
      <w:sz w:val="16"/>
      <w:szCs w:val="16"/>
      <w:lang w:val="en-US" w:eastAsia="en-US"/>
    </w:rPr>
  </w:style>
  <w:style w:type="paragraph" w:customStyle="1" w:styleId="tablefootnote">
    <w:name w:val="table footnote"/>
    <w:rsid w:val="003B269E"/>
    <w:pPr>
      <w:numPr>
        <w:numId w:val="12"/>
      </w:numPr>
      <w:tabs>
        <w:tab w:val="left" w:pos="29"/>
      </w:tabs>
      <w:suppressAutoHyphens/>
      <w:spacing w:before="60" w:after="30"/>
      <w:ind w:left="360" w:firstLine="0"/>
      <w:jc w:val="right"/>
    </w:pPr>
    <w:rPr>
      <w:rFonts w:ascii="Garamond" w:eastAsia="MS Mincho" w:hAnsi="Garamond"/>
      <w:sz w:val="12"/>
      <w:szCs w:val="12"/>
      <w:lang w:val="en-US" w:eastAsia="zh-CN"/>
    </w:rPr>
  </w:style>
  <w:style w:type="paragraph" w:customStyle="1" w:styleId="InftableHead">
    <w:name w:val="Inf_tableHead"/>
    <w:rsid w:val="003B269E"/>
    <w:pPr>
      <w:keepNext/>
      <w:numPr>
        <w:numId w:val="13"/>
      </w:numPr>
      <w:suppressAutoHyphens/>
      <w:spacing w:before="240" w:after="120" w:line="216" w:lineRule="auto"/>
      <w:jc w:val="center"/>
    </w:pPr>
    <w:rPr>
      <w:rFonts w:ascii="Garamond" w:eastAsia="Times New Roman" w:hAnsi="Garamond"/>
      <w:sz w:val="16"/>
      <w:szCs w:val="16"/>
      <w:lang w:val="en-US" w:eastAsia="en-US"/>
    </w:rPr>
  </w:style>
  <w:style w:type="paragraph" w:customStyle="1" w:styleId="FrameContents">
    <w:name w:val="Frame Contents"/>
    <w:basedOn w:val="Normal"/>
    <w:rsid w:val="003B269E"/>
    <w:pPr>
      <w:suppressAutoHyphens/>
      <w:spacing w:after="0" w:line="240" w:lineRule="auto"/>
      <w:jc w:val="center"/>
    </w:pPr>
    <w:rPr>
      <w:rFonts w:ascii="Times New Roman" w:eastAsia="Times New Roman" w:hAnsi="Times New Roman"/>
      <w:sz w:val="20"/>
      <w:szCs w:val="20"/>
      <w:lang w:eastAsia="zh-CN"/>
    </w:rPr>
  </w:style>
  <w:style w:type="paragraph" w:customStyle="1" w:styleId="TableContents">
    <w:name w:val="Table Contents"/>
    <w:basedOn w:val="Normal"/>
    <w:rsid w:val="003B269E"/>
    <w:pPr>
      <w:suppressLineNumbers/>
      <w:suppressAutoHyphens/>
      <w:spacing w:after="0" w:line="240" w:lineRule="auto"/>
      <w:jc w:val="center"/>
    </w:pPr>
    <w:rPr>
      <w:rFonts w:ascii="Times New Roman" w:eastAsia="Times New Roman" w:hAnsi="Times New Roman"/>
      <w:sz w:val="20"/>
      <w:szCs w:val="20"/>
      <w:lang w:eastAsia="zh-CN"/>
    </w:rPr>
  </w:style>
  <w:style w:type="paragraph" w:customStyle="1" w:styleId="TableHeading">
    <w:name w:val="Table Heading"/>
    <w:basedOn w:val="TableContents"/>
    <w:rsid w:val="003B269E"/>
    <w:rPr>
      <w:b/>
      <w:bCs/>
    </w:rPr>
  </w:style>
  <w:style w:type="paragraph" w:customStyle="1" w:styleId="infbiblio2">
    <w:name w:val="inf_biblio_2"/>
    <w:basedOn w:val="infbibliography"/>
    <w:rsid w:val="003B269E"/>
    <w:pPr>
      <w:numPr>
        <w:numId w:val="0"/>
      </w:numPr>
      <w:ind w:left="288" w:hanging="288"/>
    </w:pPr>
  </w:style>
  <w:style w:type="paragraph" w:customStyle="1" w:styleId="inffigureFrame">
    <w:name w:val="inf_figureFrame"/>
    <w:basedOn w:val="BodyText"/>
    <w:qFormat/>
    <w:rsid w:val="003B269E"/>
    <w:pPr>
      <w:ind w:firstLine="0"/>
    </w:pPr>
  </w:style>
  <w:style w:type="character" w:styleId="Strong">
    <w:name w:val="Strong"/>
    <w:uiPriority w:val="99"/>
    <w:qFormat/>
    <w:rsid w:val="003B269E"/>
    <w:rPr>
      <w:b/>
      <w:bCs/>
    </w:rPr>
  </w:style>
  <w:style w:type="paragraph" w:customStyle="1" w:styleId="Equation">
    <w:name w:val="Equation"/>
    <w:basedOn w:val="Normal"/>
    <w:rsid w:val="003B269E"/>
    <w:pPr>
      <w:tabs>
        <w:tab w:val="center" w:pos="4320"/>
        <w:tab w:val="right" w:pos="9242"/>
      </w:tabs>
      <w:spacing w:after="0" w:line="240" w:lineRule="auto"/>
      <w:jc w:val="center"/>
    </w:pPr>
    <w:rPr>
      <w:rFonts w:ascii="Times New Roman" w:eastAsia="Times New Roman" w:hAnsi="Times New Roman"/>
      <w:sz w:val="20"/>
      <w:szCs w:val="20"/>
    </w:rPr>
  </w:style>
  <w:style w:type="paragraph" w:customStyle="1" w:styleId="Text">
    <w:name w:val="Text"/>
    <w:basedOn w:val="Normal"/>
    <w:uiPriority w:val="99"/>
    <w:rsid w:val="003B269E"/>
    <w:pPr>
      <w:tabs>
        <w:tab w:val="right" w:pos="7200"/>
      </w:tabs>
      <w:spacing w:after="0" w:line="260" w:lineRule="exact"/>
      <w:jc w:val="both"/>
    </w:pPr>
    <w:rPr>
      <w:rFonts w:ascii="Times New Roman" w:eastAsia="MS Mincho" w:hAnsi="Times New Roman"/>
      <w:sz w:val="20"/>
      <w:szCs w:val="24"/>
    </w:rPr>
  </w:style>
  <w:style w:type="paragraph" w:customStyle="1" w:styleId="References">
    <w:name w:val="References"/>
    <w:basedOn w:val="Normal"/>
    <w:qFormat/>
    <w:rsid w:val="003B269E"/>
    <w:pPr>
      <w:numPr>
        <w:numId w:val="19"/>
      </w:numPr>
      <w:autoSpaceDE w:val="0"/>
      <w:autoSpaceDN w:val="0"/>
      <w:spacing w:after="0" w:line="240" w:lineRule="auto"/>
      <w:jc w:val="both"/>
    </w:pPr>
    <w:rPr>
      <w:rFonts w:ascii="Times New Roman" w:eastAsia="Times New Roman" w:hAnsi="Times New Roman"/>
      <w:sz w:val="16"/>
      <w:szCs w:val="16"/>
    </w:rPr>
  </w:style>
  <w:style w:type="character" w:styleId="Emphasis">
    <w:name w:val="Emphasis"/>
    <w:qFormat/>
    <w:rsid w:val="003B269E"/>
    <w:rPr>
      <w:i/>
      <w:iCs/>
    </w:rPr>
  </w:style>
  <w:style w:type="paragraph" w:styleId="HTMLPreformatted">
    <w:name w:val="HTML Preformatted"/>
    <w:basedOn w:val="Normal"/>
    <w:link w:val="HTMLPreformattedChar"/>
    <w:rsid w:val="003B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B269E"/>
    <w:rPr>
      <w:rFonts w:ascii="Courier New" w:eastAsia="Times New Roman" w:hAnsi="Courier New" w:cs="Courier New"/>
      <w:lang w:val="en-US" w:eastAsia="en-US"/>
    </w:rPr>
  </w:style>
  <w:style w:type="paragraph" w:styleId="NoSpacing">
    <w:name w:val="No Spacing"/>
    <w:qFormat/>
    <w:rsid w:val="003B269E"/>
    <w:rPr>
      <w:sz w:val="22"/>
      <w:szCs w:val="22"/>
      <w:lang w:val="en-US" w:eastAsia="en-US"/>
    </w:rPr>
  </w:style>
  <w:style w:type="paragraph" w:customStyle="1" w:styleId="BodyTextBCREC">
    <w:name w:val="BodyText BCREC"/>
    <w:basedOn w:val="Normal"/>
    <w:link w:val="BodyTextBCRECChar"/>
    <w:qFormat/>
    <w:rsid w:val="003B269E"/>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 w:type="character" w:customStyle="1" w:styleId="BodyTextBCRECChar">
    <w:name w:val="BodyText BCREC Char"/>
    <w:link w:val="BodyTextBCREC"/>
    <w:rsid w:val="003B269E"/>
    <w:rPr>
      <w:rFonts w:ascii="Times New Roman" w:eastAsia="BatangChe" w:hAnsi="Times New Roman"/>
      <w:sz w:val="24"/>
      <w:lang w:val="en-US" w:eastAsia="ko-KR"/>
    </w:rPr>
  </w:style>
  <w:style w:type="character" w:customStyle="1" w:styleId="UnresolvedMention1">
    <w:name w:val="Unresolved Mention1"/>
    <w:uiPriority w:val="99"/>
    <w:semiHidden/>
    <w:unhideWhenUsed/>
    <w:rsid w:val="003B269E"/>
    <w:rPr>
      <w:color w:val="605E5C"/>
      <w:shd w:val="clear" w:color="auto" w:fill="E1DFDD"/>
    </w:rPr>
  </w:style>
  <w:style w:type="paragraph" w:customStyle="1" w:styleId="ContentICMAAE">
    <w:name w:val="Content ICMAAE"/>
    <w:basedOn w:val="Normal"/>
    <w:link w:val="ContentICMAAEChar"/>
    <w:qFormat/>
    <w:rsid w:val="003B269E"/>
    <w:pPr>
      <w:spacing w:after="120" w:line="240" w:lineRule="auto"/>
      <w:ind w:firstLine="270"/>
      <w:jc w:val="both"/>
    </w:pPr>
    <w:rPr>
      <w:rFonts w:ascii="Times New Roman" w:hAnsi="Times New Roman"/>
      <w:sz w:val="20"/>
      <w:szCs w:val="20"/>
    </w:rPr>
  </w:style>
  <w:style w:type="character" w:customStyle="1" w:styleId="ContentICMAAEChar">
    <w:name w:val="Content ICMAAE Char"/>
    <w:link w:val="ContentICMAAE"/>
    <w:rsid w:val="003B269E"/>
    <w:rPr>
      <w:rFonts w:ascii="Times New Roman" w:hAnsi="Times New Roman"/>
      <w:lang w:val="en-US" w:eastAsia="en-US"/>
    </w:rPr>
  </w:style>
  <w:style w:type="paragraph" w:customStyle="1" w:styleId="heading10">
    <w:name w:val="heading1"/>
    <w:basedOn w:val="Heading1"/>
    <w:next w:val="Normal"/>
    <w:rsid w:val="003B269E"/>
    <w:pPr>
      <w:keepLines w:val="0"/>
      <w:tabs>
        <w:tab w:val="num" w:pos="360"/>
      </w:tabs>
      <w:spacing w:after="240" w:line="240" w:lineRule="auto"/>
      <w:jc w:val="both"/>
    </w:pPr>
    <w:rPr>
      <w:rFonts w:ascii="Times New Roman" w:hAnsi="Times New Roman" w:cs="Arial"/>
      <w:b/>
      <w:bCs/>
      <w:color w:val="auto"/>
      <w:kern w:val="32"/>
      <w:sz w:val="28"/>
      <w:szCs w:val="28"/>
      <w:lang w:val="de-DE"/>
    </w:rPr>
  </w:style>
  <w:style w:type="paragraph" w:customStyle="1" w:styleId="TableCaption">
    <w:name w:val="Table Caption"/>
    <w:basedOn w:val="Normal"/>
    <w:rsid w:val="003B269E"/>
    <w:pPr>
      <w:suppressAutoHyphens/>
      <w:spacing w:after="0" w:line="240" w:lineRule="auto"/>
      <w:jc w:val="both"/>
    </w:pPr>
    <w:rPr>
      <w:rFonts w:ascii="Arial" w:eastAsia="Times New Roman" w:hAnsi="Arial"/>
      <w:sz w:val="16"/>
      <w:szCs w:val="24"/>
      <w:lang w:val="en-GB" w:eastAsia="ar-SA"/>
    </w:rPr>
  </w:style>
  <w:style w:type="character" w:customStyle="1" w:styleId="TitleChar1">
    <w:name w:val="Title Char1"/>
    <w:uiPriority w:val="10"/>
    <w:rsid w:val="003B269E"/>
    <w:rPr>
      <w:rFonts w:ascii="Calibri Light" w:eastAsia="Times New Roman" w:hAnsi="Calibri Light" w:cs="Times New Roman"/>
      <w:b/>
      <w:bCs/>
      <w:kern w:val="28"/>
      <w:sz w:val="32"/>
      <w:szCs w:val="32"/>
      <w:lang w:eastAsia="zh-CN"/>
    </w:rPr>
  </w:style>
  <w:style w:type="character" w:customStyle="1" w:styleId="ListParagraphChar">
    <w:name w:val="List Paragraph Char"/>
    <w:aliases w:val="HEADING 2 Char,Char Char2 Char,List Paragraph2 Char,Body of text Char,spasi 2 taiiii Char,Bulet1 Char,Figure_name Char,Equipment Char,Numbered Indented Text Char,List Paragraph Char Char Char Char,List Paragraph Char Char Char1"/>
    <w:link w:val="ListParagraph"/>
    <w:uiPriority w:val="34"/>
    <w:qFormat/>
    <w:rsid w:val="003B269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8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hty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mla.publications.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mla.publications.id"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2" Type="http://schemas.openxmlformats.org/officeDocument/2006/relationships/hyperlink" Target="https://jomla.publications.id" TargetMode="External"/><Relationship Id="rId1" Type="http://schemas.openxmlformats.org/officeDocument/2006/relationships/hyperlink" Target="https://doi.org/10.54082/jomla.idpape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ntiSiburian\Desktop\pengujiank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ntiSiburian\Desktop\pengujian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[pengujianku.xlsx]Sheet1!$J$4:$J$5</c:f>
              <c:strCache>
                <c:ptCount val="1"/>
                <c:pt idx="0">
                  <c:v>Fixed Time NQ</c:v>
                </c:pt>
              </c:strCache>
            </c:strRef>
          </c:tx>
          <c:spPr>
            <a:ln w="19050">
              <a:solidFill>
                <a:schemeClr val="tx1"/>
              </a:solidFill>
              <a:prstDash val="sysDot"/>
            </a:ln>
          </c:spPr>
          <c:marker>
            <c:symbol val="none"/>
          </c:marker>
          <c:val>
            <c:numRef>
              <c:f>[pengujianku.xlsx]Sheet1!$J$6:$J$29</c:f>
              <c:numCache>
                <c:formatCode>General</c:formatCode>
                <c:ptCount val="24"/>
                <c:pt idx="0">
                  <c:v>0</c:v>
                </c:pt>
                <c:pt idx="1">
                  <c:v>1</c:v>
                </c:pt>
                <c:pt idx="2">
                  <c:v>1</c:v>
                </c:pt>
                <c:pt idx="3">
                  <c:v>1</c:v>
                </c:pt>
                <c:pt idx="4">
                  <c:v>3</c:v>
                </c:pt>
                <c:pt idx="5">
                  <c:v>19</c:v>
                </c:pt>
                <c:pt idx="6">
                  <c:v>7</c:v>
                </c:pt>
                <c:pt idx="7">
                  <c:v>3</c:v>
                </c:pt>
                <c:pt idx="8">
                  <c:v>22</c:v>
                </c:pt>
                <c:pt idx="9">
                  <c:v>6</c:v>
                </c:pt>
                <c:pt idx="10">
                  <c:v>11</c:v>
                </c:pt>
                <c:pt idx="11">
                  <c:v>9</c:v>
                </c:pt>
                <c:pt idx="12">
                  <c:v>8</c:v>
                </c:pt>
                <c:pt idx="13">
                  <c:v>1</c:v>
                </c:pt>
                <c:pt idx="14">
                  <c:v>8</c:v>
                </c:pt>
                <c:pt idx="15">
                  <c:v>1</c:v>
                </c:pt>
                <c:pt idx="16">
                  <c:v>22</c:v>
                </c:pt>
                <c:pt idx="17">
                  <c:v>18</c:v>
                </c:pt>
                <c:pt idx="18">
                  <c:v>14</c:v>
                </c:pt>
                <c:pt idx="19">
                  <c:v>35</c:v>
                </c:pt>
                <c:pt idx="20">
                  <c:v>13</c:v>
                </c:pt>
                <c:pt idx="21">
                  <c:v>3</c:v>
                </c:pt>
                <c:pt idx="22">
                  <c:v>3</c:v>
                </c:pt>
                <c:pt idx="23">
                  <c:v>7</c:v>
                </c:pt>
              </c:numCache>
            </c:numRef>
          </c:val>
          <c:smooth val="0"/>
          <c:extLst>
            <c:ext xmlns:c16="http://schemas.microsoft.com/office/drawing/2014/chart" uri="{C3380CC4-5D6E-409C-BE32-E72D297353CC}">
              <c16:uniqueId val="{00000000-FC66-4215-8D8D-245E95850C16}"/>
            </c:ext>
          </c:extLst>
        </c:ser>
        <c:ser>
          <c:idx val="1"/>
          <c:order val="1"/>
          <c:tx>
            <c:strRef>
              <c:f>[pengujianku.xlsx]Sheet1!$K$4:$K$5</c:f>
              <c:strCache>
                <c:ptCount val="1"/>
                <c:pt idx="0">
                  <c:v>Fuzzy NQ</c:v>
                </c:pt>
              </c:strCache>
            </c:strRef>
          </c:tx>
          <c:spPr>
            <a:ln w="19050">
              <a:solidFill>
                <a:schemeClr val="tx1"/>
              </a:solidFill>
            </a:ln>
          </c:spPr>
          <c:marker>
            <c:symbol val="none"/>
          </c:marker>
          <c:val>
            <c:numRef>
              <c:f>[pengujianku.xlsx]Sheet1!$K$6:$K$29</c:f>
              <c:numCache>
                <c:formatCode>General</c:formatCode>
                <c:ptCount val="24"/>
                <c:pt idx="0">
                  <c:v>0</c:v>
                </c:pt>
                <c:pt idx="1">
                  <c:v>1</c:v>
                </c:pt>
                <c:pt idx="2">
                  <c:v>1</c:v>
                </c:pt>
                <c:pt idx="3">
                  <c:v>1</c:v>
                </c:pt>
                <c:pt idx="4">
                  <c:v>1</c:v>
                </c:pt>
                <c:pt idx="5">
                  <c:v>11</c:v>
                </c:pt>
                <c:pt idx="6">
                  <c:v>4</c:v>
                </c:pt>
                <c:pt idx="7">
                  <c:v>1</c:v>
                </c:pt>
                <c:pt idx="8">
                  <c:v>10</c:v>
                </c:pt>
                <c:pt idx="9">
                  <c:v>1</c:v>
                </c:pt>
                <c:pt idx="10">
                  <c:v>12</c:v>
                </c:pt>
                <c:pt idx="11">
                  <c:v>5</c:v>
                </c:pt>
                <c:pt idx="12">
                  <c:v>6</c:v>
                </c:pt>
                <c:pt idx="13">
                  <c:v>1</c:v>
                </c:pt>
                <c:pt idx="14">
                  <c:v>10</c:v>
                </c:pt>
                <c:pt idx="15">
                  <c:v>11</c:v>
                </c:pt>
                <c:pt idx="16">
                  <c:v>10</c:v>
                </c:pt>
                <c:pt idx="17">
                  <c:v>12</c:v>
                </c:pt>
                <c:pt idx="18">
                  <c:v>3</c:v>
                </c:pt>
                <c:pt idx="19">
                  <c:v>8</c:v>
                </c:pt>
                <c:pt idx="20">
                  <c:v>7</c:v>
                </c:pt>
                <c:pt idx="21">
                  <c:v>2</c:v>
                </c:pt>
              </c:numCache>
            </c:numRef>
          </c:val>
          <c:smooth val="0"/>
          <c:extLst>
            <c:ext xmlns:c16="http://schemas.microsoft.com/office/drawing/2014/chart" uri="{C3380CC4-5D6E-409C-BE32-E72D297353CC}">
              <c16:uniqueId val="{00000001-FC66-4215-8D8D-245E95850C16}"/>
            </c:ext>
          </c:extLst>
        </c:ser>
        <c:dLbls>
          <c:showLegendKey val="0"/>
          <c:showVal val="0"/>
          <c:showCatName val="0"/>
          <c:showSerName val="0"/>
          <c:showPercent val="0"/>
          <c:showBubbleSize val="0"/>
        </c:dLbls>
        <c:smooth val="0"/>
        <c:axId val="159982336"/>
        <c:axId val="159984256"/>
      </c:lineChart>
      <c:catAx>
        <c:axId val="159982336"/>
        <c:scaling>
          <c:orientation val="minMax"/>
        </c:scaling>
        <c:delete val="0"/>
        <c:axPos val="b"/>
        <c:title>
          <c:tx>
            <c:rich>
              <a:bodyPr/>
              <a:lstStyle/>
              <a:p>
                <a:pPr>
                  <a:defRPr/>
                </a:pPr>
                <a:r>
                  <a:rPr lang="en-US" sz="800">
                    <a:latin typeface="Times New Roman" panose="02020603050405020304" pitchFamily="18" charset="0"/>
                    <a:cs typeface="Times New Roman" panose="02020603050405020304" pitchFamily="18" charset="0"/>
                  </a:rPr>
                  <a:t>Data</a:t>
                </a:r>
              </a:p>
            </c:rich>
          </c:tx>
          <c:overlay val="0"/>
        </c:title>
        <c:majorTickMark val="none"/>
        <c:minorTickMark val="none"/>
        <c:tickLblPos val="nextTo"/>
        <c:crossAx val="159984256"/>
        <c:crosses val="autoZero"/>
        <c:auto val="1"/>
        <c:lblAlgn val="ctr"/>
        <c:lblOffset val="100"/>
        <c:noMultiLvlLbl val="0"/>
      </c:catAx>
      <c:valAx>
        <c:axId val="159984256"/>
        <c:scaling>
          <c:orientation val="minMax"/>
        </c:scaling>
        <c:delete val="0"/>
        <c:axPos val="l"/>
        <c:majorGridlines/>
        <c:title>
          <c:tx>
            <c:rich>
              <a:bodyPr/>
              <a:lstStyle/>
              <a:p>
                <a:pPr>
                  <a:defRPr/>
                </a:pPr>
                <a:r>
                  <a:rPr lang="en-US" sz="800">
                    <a:latin typeface="Times New Roman" panose="02020603050405020304" pitchFamily="18" charset="0"/>
                    <a:cs typeface="Times New Roman" panose="02020603050405020304" pitchFamily="18" charset="0"/>
                  </a:rPr>
                  <a:t>Accuracy</a:t>
                </a:r>
              </a:p>
            </c:rich>
          </c:tx>
          <c:overlay val="0"/>
        </c:title>
        <c:numFmt formatCode="General" sourceLinked="1"/>
        <c:majorTickMark val="none"/>
        <c:minorTickMark val="none"/>
        <c:tickLblPos val="nextTo"/>
        <c:spPr>
          <a:ln w="9525">
            <a:noFill/>
          </a:ln>
        </c:spPr>
        <c:txPr>
          <a:bodyPr/>
          <a:lstStyle/>
          <a:p>
            <a:pPr>
              <a:defRPr sz="1100">
                <a:latin typeface="Times New Roman" panose="02020603050405020304" pitchFamily="18" charset="0"/>
                <a:cs typeface="Times New Roman" panose="02020603050405020304" pitchFamily="18" charset="0"/>
              </a:defRPr>
            </a:pPr>
            <a:endParaRPr lang="en-US"/>
          </a:p>
        </c:txPr>
        <c:crossAx val="159982336"/>
        <c:crosses val="autoZero"/>
        <c:crossBetween val="between"/>
      </c:valAx>
    </c:plotArea>
    <c:legend>
      <c:legendPos val="b"/>
      <c:legendEntry>
        <c:idx val="0"/>
        <c:txPr>
          <a:bodyPr/>
          <a:lstStyle/>
          <a:p>
            <a:pPr>
              <a:defRPr sz="800" b="0" i="1" baseline="0"/>
            </a:pPr>
            <a:endParaRPr lang="en-US"/>
          </a:p>
        </c:txPr>
      </c:legendEntry>
      <c:legendEntry>
        <c:idx val="1"/>
        <c:txPr>
          <a:bodyPr/>
          <a:lstStyle/>
          <a:p>
            <a:pPr>
              <a:defRPr sz="800" b="0" i="1" baseline="0"/>
            </a:pPr>
            <a:endParaRPr lang="en-US"/>
          </a:p>
        </c:txPr>
      </c:legendEntry>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[pengujianku.xlsx]Sheet1!$J$4:$J$5</c:f>
              <c:strCache>
                <c:ptCount val="1"/>
                <c:pt idx="0">
                  <c:v>Fixed Time NQ</c:v>
                </c:pt>
              </c:strCache>
            </c:strRef>
          </c:tx>
          <c:spPr>
            <a:ln w="19050">
              <a:solidFill>
                <a:schemeClr val="tx1"/>
              </a:solidFill>
              <a:prstDash val="sysDot"/>
            </a:ln>
          </c:spPr>
          <c:marker>
            <c:symbol val="none"/>
          </c:marker>
          <c:val>
            <c:numRef>
              <c:f>[pengujianku.xlsx]Sheet1!$J$6:$J$29</c:f>
              <c:numCache>
                <c:formatCode>General</c:formatCode>
                <c:ptCount val="24"/>
                <c:pt idx="0">
                  <c:v>0</c:v>
                </c:pt>
                <c:pt idx="1">
                  <c:v>1</c:v>
                </c:pt>
                <c:pt idx="2">
                  <c:v>1</c:v>
                </c:pt>
                <c:pt idx="3">
                  <c:v>1</c:v>
                </c:pt>
                <c:pt idx="4">
                  <c:v>3</c:v>
                </c:pt>
                <c:pt idx="5">
                  <c:v>19</c:v>
                </c:pt>
                <c:pt idx="6">
                  <c:v>7</c:v>
                </c:pt>
                <c:pt idx="7">
                  <c:v>3</c:v>
                </c:pt>
                <c:pt idx="8">
                  <c:v>22</c:v>
                </c:pt>
                <c:pt idx="9">
                  <c:v>6</c:v>
                </c:pt>
                <c:pt idx="10">
                  <c:v>11</c:v>
                </c:pt>
                <c:pt idx="11">
                  <c:v>9</c:v>
                </c:pt>
                <c:pt idx="12">
                  <c:v>8</c:v>
                </c:pt>
                <c:pt idx="13">
                  <c:v>1</c:v>
                </c:pt>
                <c:pt idx="14">
                  <c:v>8</c:v>
                </c:pt>
                <c:pt idx="15">
                  <c:v>1</c:v>
                </c:pt>
                <c:pt idx="16">
                  <c:v>22</c:v>
                </c:pt>
                <c:pt idx="17">
                  <c:v>18</c:v>
                </c:pt>
                <c:pt idx="18">
                  <c:v>14</c:v>
                </c:pt>
                <c:pt idx="19">
                  <c:v>35</c:v>
                </c:pt>
                <c:pt idx="20">
                  <c:v>13</c:v>
                </c:pt>
                <c:pt idx="21">
                  <c:v>3</c:v>
                </c:pt>
                <c:pt idx="22">
                  <c:v>3</c:v>
                </c:pt>
                <c:pt idx="23">
                  <c:v>7</c:v>
                </c:pt>
              </c:numCache>
            </c:numRef>
          </c:val>
          <c:smooth val="0"/>
          <c:extLst>
            <c:ext xmlns:c16="http://schemas.microsoft.com/office/drawing/2014/chart" uri="{C3380CC4-5D6E-409C-BE32-E72D297353CC}">
              <c16:uniqueId val="{00000000-817B-4609-BD4D-9A4932FB0D20}"/>
            </c:ext>
          </c:extLst>
        </c:ser>
        <c:ser>
          <c:idx val="1"/>
          <c:order val="1"/>
          <c:tx>
            <c:strRef>
              <c:f>[pengujianku.xlsx]Sheet1!$K$4:$K$5</c:f>
              <c:strCache>
                <c:ptCount val="1"/>
                <c:pt idx="0">
                  <c:v>Fuzzy NQ</c:v>
                </c:pt>
              </c:strCache>
            </c:strRef>
          </c:tx>
          <c:spPr>
            <a:ln w="19050">
              <a:solidFill>
                <a:schemeClr val="tx1"/>
              </a:solidFill>
            </a:ln>
          </c:spPr>
          <c:marker>
            <c:symbol val="none"/>
          </c:marker>
          <c:val>
            <c:numRef>
              <c:f>[pengujianku.xlsx]Sheet1!$K$6:$K$29</c:f>
              <c:numCache>
                <c:formatCode>General</c:formatCode>
                <c:ptCount val="24"/>
                <c:pt idx="0">
                  <c:v>0</c:v>
                </c:pt>
                <c:pt idx="1">
                  <c:v>1</c:v>
                </c:pt>
                <c:pt idx="2">
                  <c:v>1</c:v>
                </c:pt>
                <c:pt idx="3">
                  <c:v>1</c:v>
                </c:pt>
                <c:pt idx="4">
                  <c:v>1</c:v>
                </c:pt>
                <c:pt idx="5">
                  <c:v>11</c:v>
                </c:pt>
                <c:pt idx="6">
                  <c:v>4</c:v>
                </c:pt>
                <c:pt idx="7">
                  <c:v>1</c:v>
                </c:pt>
                <c:pt idx="8">
                  <c:v>10</c:v>
                </c:pt>
                <c:pt idx="9">
                  <c:v>1</c:v>
                </c:pt>
                <c:pt idx="10">
                  <c:v>12</c:v>
                </c:pt>
                <c:pt idx="11">
                  <c:v>5</c:v>
                </c:pt>
                <c:pt idx="12">
                  <c:v>6</c:v>
                </c:pt>
                <c:pt idx="13">
                  <c:v>1</c:v>
                </c:pt>
                <c:pt idx="14">
                  <c:v>10</c:v>
                </c:pt>
                <c:pt idx="15">
                  <c:v>11</c:v>
                </c:pt>
                <c:pt idx="16">
                  <c:v>10</c:v>
                </c:pt>
                <c:pt idx="17">
                  <c:v>12</c:v>
                </c:pt>
                <c:pt idx="18">
                  <c:v>3</c:v>
                </c:pt>
                <c:pt idx="19">
                  <c:v>8</c:v>
                </c:pt>
                <c:pt idx="20">
                  <c:v>7</c:v>
                </c:pt>
                <c:pt idx="21">
                  <c:v>2</c:v>
                </c:pt>
              </c:numCache>
            </c:numRef>
          </c:val>
          <c:smooth val="0"/>
          <c:extLst>
            <c:ext xmlns:c16="http://schemas.microsoft.com/office/drawing/2014/chart" uri="{C3380CC4-5D6E-409C-BE32-E72D297353CC}">
              <c16:uniqueId val="{00000001-817B-4609-BD4D-9A4932FB0D20}"/>
            </c:ext>
          </c:extLst>
        </c:ser>
        <c:dLbls>
          <c:showLegendKey val="0"/>
          <c:showVal val="0"/>
          <c:showCatName val="0"/>
          <c:showSerName val="0"/>
          <c:showPercent val="0"/>
          <c:showBubbleSize val="0"/>
        </c:dLbls>
        <c:smooth val="0"/>
        <c:axId val="159982336"/>
        <c:axId val="159984256"/>
      </c:lineChart>
      <c:catAx>
        <c:axId val="159982336"/>
        <c:scaling>
          <c:orientation val="minMax"/>
        </c:scaling>
        <c:delete val="0"/>
        <c:axPos val="b"/>
        <c:title>
          <c:tx>
            <c:rich>
              <a:bodyPr/>
              <a:lstStyle/>
              <a:p>
                <a:pPr>
                  <a:defRPr/>
                </a:pPr>
                <a:r>
                  <a:rPr lang="en-US" sz="800">
                    <a:latin typeface="Times New Roman" panose="02020603050405020304" pitchFamily="18" charset="0"/>
                    <a:cs typeface="Times New Roman" panose="02020603050405020304" pitchFamily="18" charset="0"/>
                  </a:rPr>
                  <a:t>Data</a:t>
                </a:r>
              </a:p>
            </c:rich>
          </c:tx>
          <c:overlay val="0"/>
        </c:title>
        <c:majorTickMark val="none"/>
        <c:minorTickMark val="none"/>
        <c:tickLblPos val="nextTo"/>
        <c:crossAx val="159984256"/>
        <c:crosses val="autoZero"/>
        <c:auto val="1"/>
        <c:lblAlgn val="ctr"/>
        <c:lblOffset val="100"/>
        <c:noMultiLvlLbl val="0"/>
      </c:catAx>
      <c:valAx>
        <c:axId val="159984256"/>
        <c:scaling>
          <c:orientation val="minMax"/>
        </c:scaling>
        <c:delete val="0"/>
        <c:axPos val="l"/>
        <c:majorGridlines/>
        <c:title>
          <c:tx>
            <c:rich>
              <a:bodyPr/>
              <a:lstStyle/>
              <a:p>
                <a:pPr>
                  <a:defRPr/>
                </a:pPr>
                <a:r>
                  <a:rPr lang="en-US" sz="800">
                    <a:latin typeface="Times New Roman" panose="02020603050405020304" pitchFamily="18" charset="0"/>
                    <a:cs typeface="Times New Roman" panose="02020603050405020304" pitchFamily="18" charset="0"/>
                  </a:rPr>
                  <a:t>Accuracy</a:t>
                </a:r>
              </a:p>
            </c:rich>
          </c:tx>
          <c:overlay val="0"/>
        </c:title>
        <c:numFmt formatCode="General" sourceLinked="1"/>
        <c:majorTickMark val="none"/>
        <c:minorTickMark val="none"/>
        <c:tickLblPos val="nextTo"/>
        <c:spPr>
          <a:ln w="9525">
            <a:noFill/>
          </a:ln>
        </c:spPr>
        <c:txPr>
          <a:bodyPr/>
          <a:lstStyle/>
          <a:p>
            <a:pPr>
              <a:defRPr sz="1100">
                <a:latin typeface="Times New Roman" panose="02020603050405020304" pitchFamily="18" charset="0"/>
                <a:cs typeface="Times New Roman" panose="02020603050405020304" pitchFamily="18" charset="0"/>
              </a:defRPr>
            </a:pPr>
            <a:endParaRPr lang="en-US"/>
          </a:p>
        </c:txPr>
        <c:crossAx val="159982336"/>
        <c:crosses val="autoZero"/>
        <c:crossBetween val="between"/>
      </c:valAx>
    </c:plotArea>
    <c:legend>
      <c:legendPos val="b"/>
      <c:legendEntry>
        <c:idx val="0"/>
        <c:txPr>
          <a:bodyPr/>
          <a:lstStyle/>
          <a:p>
            <a:pPr>
              <a:defRPr sz="800" b="0" i="1" baseline="0"/>
            </a:pPr>
            <a:endParaRPr lang="en-US"/>
          </a:p>
        </c:txPr>
      </c:legendEntry>
      <c:legendEntry>
        <c:idx val="1"/>
        <c:txPr>
          <a:bodyPr/>
          <a:lstStyle/>
          <a:p>
            <a:pPr>
              <a:defRPr sz="800" b="0" i="1" baseline="0"/>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AACFE-077D-4BD4-A943-68618763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5372</Words>
  <Characters>30625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35926</CharactersWithSpaces>
  <SharedDoc>false</SharedDoc>
  <HLinks>
    <vt:vector size="6" baseType="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2024-03-11T07:47:00Z</dcterms:created>
  <dcterms:modified xsi:type="dcterms:W3CDTF">2024-03-11T07:47:00Z</dcterms:modified>
</cp:coreProperties>
</file>